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AF6A8D" w:rsidRDefault="00726DC1" w:rsidP="00A728D2">
      <w:pPr>
        <w:pStyle w:val="Header"/>
        <w:tabs>
          <w:tab w:val="left" w:pos="720"/>
        </w:tabs>
        <w:jc w:val="center"/>
        <w:rPr>
          <w:rFonts w:ascii="Times New Roman" w:hAnsi="Times New Roman"/>
          <w:b/>
          <w:sz w:val="28"/>
          <w:szCs w:val="24"/>
          <w:lang w:val="sr-Cyrl-RS"/>
        </w:rPr>
      </w:pPr>
      <w:r w:rsidRPr="00AF6A8D">
        <w:rPr>
          <w:rFonts w:ascii="Times New Roman" w:hAnsi="Times New Roman"/>
          <w:b/>
          <w:sz w:val="28"/>
          <w:szCs w:val="24"/>
          <w:lang w:val="ru-RU"/>
        </w:rPr>
        <w:t>РЕПУБЛИКА СРБИЈА</w:t>
      </w:r>
    </w:p>
    <w:p w:rsidR="00726DC1" w:rsidRPr="00AF6A8D" w:rsidRDefault="00726DC1" w:rsidP="00A728D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rPr>
        <w:t>ЋУПРИЈА</w:t>
      </w:r>
    </w:p>
    <w:p w:rsidR="00D83EB2" w:rsidRPr="00AF6A8D" w:rsidRDefault="00D83EB2" w:rsidP="00A728D2">
      <w:pPr>
        <w:pStyle w:val="Header"/>
        <w:tabs>
          <w:tab w:val="left" w:pos="720"/>
        </w:tabs>
        <w:jc w:val="center"/>
        <w:rPr>
          <w:rFonts w:ascii="Times New Roman" w:hAnsi="Times New Roman"/>
          <w:b/>
          <w:sz w:val="28"/>
          <w:szCs w:val="24"/>
        </w:rPr>
      </w:pPr>
      <w:r w:rsidRPr="00AF6A8D">
        <w:rPr>
          <w:rFonts w:ascii="Times New Roman" w:hAnsi="Times New Roman"/>
          <w:b/>
          <w:sz w:val="28"/>
          <w:szCs w:val="24"/>
        </w:rPr>
        <w:t>ЈАВНО КО</w:t>
      </w:r>
      <w:r w:rsidR="006A5279" w:rsidRPr="00AF6A8D">
        <w:rPr>
          <w:rFonts w:ascii="Times New Roman" w:hAnsi="Times New Roman"/>
          <w:b/>
          <w:sz w:val="28"/>
          <w:szCs w:val="24"/>
        </w:rPr>
        <w:t>М</w:t>
      </w:r>
      <w:r w:rsidRPr="00AF6A8D">
        <w:rPr>
          <w:rFonts w:ascii="Times New Roman" w:hAnsi="Times New Roman"/>
          <w:b/>
          <w:sz w:val="28"/>
          <w:szCs w:val="24"/>
        </w:rPr>
        <w:t>УНАЛНО ПРЕДУЗЕЋЕ</w:t>
      </w:r>
    </w:p>
    <w:p w:rsidR="00726DC1" w:rsidRPr="00AF6A8D" w:rsidRDefault="00D83EB2" w:rsidP="00A728D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rPr>
        <w:t>РАВНО 2014</w:t>
      </w:r>
      <w:r w:rsidR="00726DC1" w:rsidRPr="00AF6A8D">
        <w:rPr>
          <w:rFonts w:ascii="Times New Roman" w:hAnsi="Times New Roman"/>
          <w:b/>
          <w:sz w:val="28"/>
          <w:szCs w:val="24"/>
          <w:lang w:val="ru-RU"/>
        </w:rPr>
        <w:t>,</w:t>
      </w:r>
    </w:p>
    <w:p w:rsidR="00726DC1" w:rsidRPr="00AF6A8D" w:rsidRDefault="00726DC1" w:rsidP="00A728D2">
      <w:pPr>
        <w:jc w:val="center"/>
        <w:rPr>
          <w:b/>
          <w:sz w:val="28"/>
          <w:lang w:val="ru-RU"/>
        </w:rPr>
      </w:pPr>
      <w:r w:rsidRPr="00AF6A8D">
        <w:rPr>
          <w:b/>
          <w:sz w:val="28"/>
          <w:lang w:val="ru-RU"/>
        </w:rPr>
        <w:t xml:space="preserve">ЋУПРИЈА, </w:t>
      </w:r>
      <w:r w:rsidR="00D83EB2" w:rsidRPr="00AF6A8D">
        <w:rPr>
          <w:b/>
          <w:sz w:val="28"/>
          <w:lang w:val="ru-RU"/>
        </w:rPr>
        <w:t>ГРОБЉАНСКА</w:t>
      </w:r>
      <w:r w:rsidRPr="00AF6A8D">
        <w:rPr>
          <w:b/>
          <w:sz w:val="28"/>
          <w:lang w:val="ru-RU"/>
        </w:rPr>
        <w:t xml:space="preserve"> ББ</w:t>
      </w: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3A2B5D" w:rsidRDefault="003A2B5D" w:rsidP="003A2B5D">
      <w:pPr>
        <w:spacing w:after="199" w:line="268" w:lineRule="auto"/>
        <w:ind w:right="3" w:firstLine="720"/>
        <w:jc w:val="both"/>
        <w:rPr>
          <w:szCs w:val="22"/>
        </w:rPr>
      </w:pPr>
      <w:r>
        <w:t xml:space="preserve">На основу чл. 32. и 63. Закона о јавним набавкама („Сл. гласник РС” бр. 124/12, 14/15 и 68/15, у даљем тексту: Закон), </w:t>
      </w:r>
      <w:r>
        <w:rPr>
          <w:lang w:val="sr-Cyrl-RS"/>
        </w:rPr>
        <w:t>став 1,2</w:t>
      </w:r>
      <w:r>
        <w:t xml:space="preserve">, Одлуке о покретању поступка јавне набавке број 7003 од 01.11.2019. године и Решења о образовању комисије за јавну набавку 7003/2 од 01.11.2019. године, припремљена је: </w:t>
      </w:r>
    </w:p>
    <w:p w:rsidR="00EA1674" w:rsidRPr="00EA1674" w:rsidRDefault="00EA1674" w:rsidP="00EA1674">
      <w:pPr>
        <w:ind w:firstLine="720"/>
        <w:jc w:val="both"/>
        <w:rPr>
          <w:rFonts w:eastAsia="TimesNewRomanPSMT"/>
        </w:rPr>
      </w:pPr>
      <w:r w:rsidRPr="00EA1674">
        <w:t>:</w:t>
      </w:r>
    </w:p>
    <w:p w:rsidR="002E5C35" w:rsidRPr="00AF6A8D" w:rsidRDefault="002E5C35" w:rsidP="009A3F28">
      <w:pPr>
        <w:pStyle w:val="Header"/>
        <w:tabs>
          <w:tab w:val="clear" w:pos="4703"/>
          <w:tab w:val="clear" w:pos="9406"/>
        </w:tabs>
        <w:rPr>
          <w:rFonts w:ascii="Times New Roman" w:hAnsi="Times New Roman"/>
          <w:szCs w:val="24"/>
          <w:lang w:val="sr-Cyrl-CS"/>
        </w:rPr>
      </w:pPr>
    </w:p>
    <w:p w:rsidR="00726DC1" w:rsidRPr="003A2B5D" w:rsidRDefault="003A2B5D" w:rsidP="00726DC1">
      <w:pPr>
        <w:pStyle w:val="Header"/>
        <w:tabs>
          <w:tab w:val="clear" w:pos="4703"/>
          <w:tab w:val="clear" w:pos="9406"/>
        </w:tabs>
        <w:jc w:val="center"/>
        <w:rPr>
          <w:rFonts w:ascii="Times New Roman" w:hAnsi="Times New Roman"/>
          <w:b/>
          <w:sz w:val="28"/>
          <w:szCs w:val="24"/>
          <w:lang w:val="sr-Cyrl-RS"/>
        </w:rPr>
      </w:pPr>
      <w:r w:rsidRPr="003A2B5D">
        <w:rPr>
          <w:rFonts w:ascii="Times New Roman" w:hAnsi="Times New Roman"/>
          <w:b/>
          <w:sz w:val="28"/>
          <w:szCs w:val="24"/>
          <w:lang w:val="sr-Cyrl-RS"/>
        </w:rPr>
        <w:t>Измена и Допуна</w:t>
      </w: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DA619F" w:rsidP="009820CD">
      <w:pPr>
        <w:pStyle w:val="Header"/>
        <w:tabs>
          <w:tab w:val="clear" w:pos="4703"/>
          <w:tab w:val="clear" w:pos="9406"/>
        </w:tabs>
        <w:jc w:val="center"/>
        <w:rPr>
          <w:rFonts w:ascii="Times New Roman" w:hAnsi="Times New Roman"/>
          <w:b/>
          <w:sz w:val="28"/>
          <w:szCs w:val="24"/>
          <w:lang w:val="sr-Cyrl-CS"/>
        </w:rPr>
      </w:pPr>
      <w:r w:rsidRPr="00AF6A8D">
        <w:rPr>
          <w:rFonts w:ascii="Times New Roman" w:hAnsi="Times New Roman"/>
          <w:b/>
          <w:sz w:val="28"/>
          <w:szCs w:val="24"/>
          <w:lang w:val="sr-Cyrl-CS"/>
        </w:rPr>
        <w:t xml:space="preserve"> </w:t>
      </w:r>
      <w:r w:rsidR="003A2B5D">
        <w:rPr>
          <w:rFonts w:ascii="Times New Roman" w:hAnsi="Times New Roman"/>
          <w:b/>
          <w:sz w:val="28"/>
          <w:szCs w:val="24"/>
          <w:lang w:val="sr-Cyrl-CS"/>
        </w:rPr>
        <w:t>КОНКУРСНе ДОКУМЕНТАЦИЈе</w:t>
      </w:r>
      <w:r w:rsidR="00726DC1" w:rsidRPr="00AF6A8D">
        <w:rPr>
          <w:rFonts w:ascii="Times New Roman" w:hAnsi="Times New Roman"/>
          <w:b/>
          <w:sz w:val="28"/>
          <w:szCs w:val="24"/>
          <w:lang w:val="sr-Cyrl-CS"/>
        </w:rPr>
        <w:t xml:space="preserve"> ЗА</w:t>
      </w:r>
      <w:r w:rsidR="00726DC1" w:rsidRPr="00AF6A8D">
        <w:rPr>
          <w:rFonts w:ascii="Times New Roman" w:hAnsi="Times New Roman"/>
          <w:b/>
          <w:sz w:val="28"/>
          <w:szCs w:val="24"/>
          <w:lang w:val="sr-Latn-CS"/>
        </w:rPr>
        <w:t xml:space="preserve"> </w:t>
      </w:r>
      <w:r w:rsidR="00726DC1" w:rsidRPr="00AF6A8D">
        <w:rPr>
          <w:rFonts w:ascii="Times New Roman" w:hAnsi="Times New Roman"/>
          <w:b/>
          <w:sz w:val="28"/>
          <w:szCs w:val="24"/>
          <w:lang w:val="sr-Cyrl-CS"/>
        </w:rPr>
        <w:t xml:space="preserve">ЈАВНУ НАБАВКУ МАЛЕ ВРЕДНОСТИ ДОБРА </w:t>
      </w:r>
      <w:r w:rsidR="001B3884" w:rsidRPr="00AF6A8D">
        <w:rPr>
          <w:rFonts w:ascii="Times New Roman" w:hAnsi="Times New Roman"/>
          <w:b/>
          <w:sz w:val="28"/>
          <w:szCs w:val="24"/>
          <w:lang w:val="sr-Cyrl-CS"/>
        </w:rPr>
        <w:t>–</w:t>
      </w:r>
      <w:r w:rsidR="00726DC1" w:rsidRPr="00AF6A8D">
        <w:rPr>
          <w:rFonts w:ascii="Times New Roman" w:hAnsi="Times New Roman"/>
          <w:b/>
          <w:sz w:val="28"/>
          <w:szCs w:val="24"/>
          <w:lang w:val="sr-Cyrl-CS"/>
        </w:rPr>
        <w:t xml:space="preserve"> </w:t>
      </w:r>
      <w:r w:rsidR="00771E4D" w:rsidRPr="00AF6A8D">
        <w:rPr>
          <w:rFonts w:ascii="Times New Roman" w:hAnsi="Times New Roman"/>
          <w:b/>
          <w:sz w:val="28"/>
          <w:szCs w:val="24"/>
          <w:lang w:val="sr-Cyrl-CS"/>
        </w:rPr>
        <w:t>ВОДОВОДНИ И КАНАЛИЗАЦИОНИ МАТЕРИЈАЛ</w:t>
      </w:r>
    </w:p>
    <w:p w:rsidR="009820CD" w:rsidRPr="00AF6A8D" w:rsidRDefault="009820CD" w:rsidP="009820CD">
      <w:pPr>
        <w:pStyle w:val="Header"/>
        <w:tabs>
          <w:tab w:val="clear" w:pos="4703"/>
          <w:tab w:val="clear" w:pos="9406"/>
        </w:tabs>
        <w:jc w:val="center"/>
        <w:rPr>
          <w:rFonts w:ascii="Times New Roman" w:hAnsi="Times New Roman"/>
          <w:b/>
          <w:sz w:val="28"/>
          <w:szCs w:val="24"/>
          <w:lang w:val="sr-Cyrl-RS"/>
        </w:rPr>
      </w:pPr>
      <w:bookmarkStart w:id="0" w:name="_Hlk500506190"/>
      <w:r w:rsidRPr="00AF6A8D">
        <w:rPr>
          <w:rFonts w:ascii="Times New Roman" w:hAnsi="Times New Roman"/>
          <w:b/>
          <w:sz w:val="28"/>
          <w:szCs w:val="24"/>
          <w:lang w:val="sr-Cyrl-RS"/>
        </w:rPr>
        <w:t>ОРН</w:t>
      </w:r>
      <w:r w:rsidR="002C20CE" w:rsidRPr="00AF6A8D">
        <w:rPr>
          <w:rFonts w:ascii="Times New Roman" w:hAnsi="Times New Roman"/>
          <w:b/>
          <w:sz w:val="28"/>
          <w:szCs w:val="24"/>
          <w:lang w:val="sr-Cyrl-RS"/>
        </w:rPr>
        <w:t xml:space="preserve"> -</w:t>
      </w:r>
      <w:r w:rsidRPr="00AF6A8D">
        <w:rPr>
          <w:rFonts w:ascii="Times New Roman" w:hAnsi="Times New Roman"/>
          <w:b/>
          <w:sz w:val="28"/>
          <w:szCs w:val="24"/>
          <w:lang w:val="sr-Cyrl-RS"/>
        </w:rPr>
        <w:t xml:space="preserve"> </w:t>
      </w:r>
      <w:r w:rsidR="002C20CE" w:rsidRPr="00AF6A8D">
        <w:rPr>
          <w:rFonts w:ascii="Times New Roman" w:hAnsi="Times New Roman"/>
          <w:b/>
          <w:sz w:val="28"/>
          <w:szCs w:val="24"/>
          <w:lang w:val="sr-Cyrl-RS"/>
        </w:rPr>
        <w:t>44160000</w:t>
      </w:r>
    </w:p>
    <w:bookmarkEnd w:id="0"/>
    <w:p w:rsidR="00726DC1" w:rsidRPr="00AF6A8D" w:rsidRDefault="00726DC1" w:rsidP="00726DC1">
      <w:pPr>
        <w:pStyle w:val="Header"/>
        <w:tabs>
          <w:tab w:val="clear" w:pos="4703"/>
          <w:tab w:val="clear" w:pos="9406"/>
        </w:tabs>
        <w:jc w:val="center"/>
        <w:rPr>
          <w:rFonts w:ascii="Times New Roman" w:hAnsi="Times New Roman"/>
          <w:b/>
          <w:sz w:val="28"/>
          <w:szCs w:val="24"/>
        </w:rPr>
      </w:pPr>
      <w:r w:rsidRPr="00AF6A8D">
        <w:rPr>
          <w:rFonts w:ascii="Times New Roman" w:hAnsi="Times New Roman"/>
          <w:b/>
          <w:sz w:val="28"/>
          <w:szCs w:val="24"/>
          <w:lang w:val="sr-Cyrl-CS"/>
        </w:rPr>
        <w:t xml:space="preserve">Редни број јавне набавке </w:t>
      </w:r>
      <w:r w:rsidR="008B5049" w:rsidRPr="00AF6A8D">
        <w:rPr>
          <w:rFonts w:ascii="Times New Roman" w:hAnsi="Times New Roman"/>
          <w:b/>
          <w:sz w:val="28"/>
          <w:szCs w:val="24"/>
        </w:rPr>
        <w:t>1.1.</w:t>
      </w:r>
      <w:r w:rsidR="00F617F3" w:rsidRPr="00AF6A8D">
        <w:rPr>
          <w:rFonts w:ascii="Times New Roman" w:hAnsi="Times New Roman"/>
          <w:b/>
          <w:sz w:val="28"/>
          <w:szCs w:val="24"/>
        </w:rPr>
        <w:t>4</w:t>
      </w:r>
      <w:r w:rsidR="001B3884" w:rsidRPr="00AF6A8D">
        <w:rPr>
          <w:rFonts w:ascii="Times New Roman" w:hAnsi="Times New Roman"/>
          <w:b/>
          <w:sz w:val="28"/>
          <w:szCs w:val="24"/>
        </w:rPr>
        <w:t>.</w:t>
      </w: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5E60C8" w:rsidRDefault="00726DC1" w:rsidP="003A2B5D">
      <w:pPr>
        <w:pStyle w:val="Header"/>
        <w:tabs>
          <w:tab w:val="clear" w:pos="4703"/>
          <w:tab w:val="clear" w:pos="9406"/>
        </w:tabs>
        <w:rPr>
          <w:rFonts w:ascii="Times New Roman" w:hAnsi="Times New Roman"/>
          <w:szCs w:val="24"/>
        </w:rPr>
      </w:pPr>
    </w:p>
    <w:p w:rsidR="00726DC1" w:rsidRPr="00AF6A8D" w:rsidRDefault="00726DC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ЋУПРИЈА,</w:t>
      </w:r>
    </w:p>
    <w:p w:rsidR="006A2358" w:rsidRDefault="00B547DD" w:rsidP="00B547DD">
      <w:pPr>
        <w:pStyle w:val="Heading6"/>
      </w:pPr>
      <w:r>
        <w:rPr>
          <w:lang w:val="sr-Cyrl-RS"/>
        </w:rPr>
        <w:t xml:space="preserve">                                                            </w:t>
      </w:r>
      <w:r w:rsidR="00342E06">
        <w:rPr>
          <w:lang w:val="sr-Cyrl-RS"/>
        </w:rPr>
        <w:t>Новембар</w:t>
      </w:r>
      <w:r w:rsidR="0023440B" w:rsidRPr="00AF6A8D">
        <w:t>, 201</w:t>
      </w:r>
      <w:r w:rsidR="00EA1674">
        <w:t>9</w:t>
      </w:r>
      <w:r w:rsidR="00467360" w:rsidRPr="00AF6A8D">
        <w:t>. годи</w:t>
      </w:r>
      <w:r w:rsidR="00634C37" w:rsidRPr="00AF6A8D">
        <w:t>не</w:t>
      </w: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Pr="00AF6A8D" w:rsidRDefault="00AF6A8D" w:rsidP="008B5049">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САДРЖАЈ КОНКУРСНЕ ДОКУМЕНТАЦИЈЕ</w:t>
      </w: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6A5279" w:rsidP="00726DC1">
      <w:pPr>
        <w:jc w:val="center"/>
        <w:rPr>
          <w:sz w:val="28"/>
        </w:rPr>
      </w:pPr>
      <w:r w:rsidRPr="00AF6A8D">
        <w:rPr>
          <w:sz w:val="28"/>
          <w:lang w:val="sr-Cyrl-CS"/>
        </w:rPr>
        <w:t xml:space="preserve"> </w:t>
      </w:r>
      <w:r w:rsidR="002C20CE" w:rsidRPr="00AF6A8D">
        <w:rPr>
          <w:sz w:val="28"/>
          <w:lang w:val="sr-Cyrl-CS"/>
        </w:rPr>
        <w:t>ВОДОВОДНИ И КАНАЛИЗАЦИОНИ МАТЕРИЈАЛ</w:t>
      </w:r>
    </w:p>
    <w:p w:rsidR="002E5C35" w:rsidRPr="00AF6A8D" w:rsidRDefault="002E5C35" w:rsidP="00726DC1">
      <w:pPr>
        <w:jc w:val="center"/>
        <w:rPr>
          <w:sz w:val="28"/>
          <w:lang w:val="sr-Cyrl-CS"/>
        </w:rPr>
      </w:pPr>
    </w:p>
    <w:p w:rsidR="002C20CE" w:rsidRPr="00AF6A8D" w:rsidRDefault="002C20CE" w:rsidP="002C20CE">
      <w:pPr>
        <w:pStyle w:val="Header"/>
        <w:tabs>
          <w:tab w:val="clear" w:pos="4703"/>
          <w:tab w:val="clear" w:pos="9406"/>
        </w:tabs>
        <w:jc w:val="center"/>
        <w:rPr>
          <w:rFonts w:ascii="Times New Roman" w:hAnsi="Times New Roman"/>
          <w:sz w:val="28"/>
          <w:szCs w:val="24"/>
          <w:lang w:val="sr-Cyrl-RS"/>
        </w:rPr>
      </w:pPr>
      <w:r w:rsidRPr="00AF6A8D">
        <w:rPr>
          <w:rFonts w:ascii="Times New Roman" w:hAnsi="Times New Roman"/>
          <w:sz w:val="28"/>
          <w:szCs w:val="24"/>
          <w:lang w:val="sr-Cyrl-RS"/>
        </w:rPr>
        <w:t>ОРН - 44160000</w:t>
      </w:r>
    </w:p>
    <w:p w:rsidR="00726DC1" w:rsidRPr="00EA1674" w:rsidRDefault="002C20CE" w:rsidP="00EA1674">
      <w:pPr>
        <w:pStyle w:val="Header"/>
        <w:tabs>
          <w:tab w:val="clear" w:pos="4703"/>
          <w:tab w:val="clear" w:pos="9406"/>
        </w:tabs>
        <w:rPr>
          <w:rFonts w:ascii="Times New Roman" w:hAnsi="Times New Roman"/>
          <w:szCs w:val="24"/>
          <w:lang w:val="sr-Cyrl-RS"/>
        </w:rPr>
      </w:pPr>
      <w:r w:rsidRPr="00AF6A8D">
        <w:rPr>
          <w:rFonts w:ascii="Times New Roman" w:hAnsi="Times New Roman"/>
          <w:szCs w:val="24"/>
          <w:lang w:val="sr-Cyrl-RS"/>
        </w:rPr>
        <w:t xml:space="preserve">                                                         </w:t>
      </w:r>
    </w:p>
    <w:p w:rsidR="00726DC1" w:rsidRPr="00AF6A8D" w:rsidRDefault="00726DC1" w:rsidP="00726DC1">
      <w:pPr>
        <w:tabs>
          <w:tab w:val="num" w:pos="426"/>
        </w:tabs>
        <w:ind w:left="426"/>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УПУСТВО ПОНУЂАЧУ КАКО ДА САЧИНИ ПОНУДУ</w:t>
      </w:r>
    </w:p>
    <w:p w:rsidR="00E149BC" w:rsidRPr="00AF6A8D" w:rsidRDefault="00E149BC" w:rsidP="00E149BC">
      <w:pPr>
        <w:pStyle w:val="ListParagraph"/>
        <w:rPr>
          <w:lang w:val="sr-Cyrl-CS"/>
        </w:rPr>
      </w:pPr>
    </w:p>
    <w:p w:rsidR="00E149BC" w:rsidRPr="00AF6A8D" w:rsidRDefault="00E149BC" w:rsidP="00726DC1">
      <w:pPr>
        <w:numPr>
          <w:ilvl w:val="0"/>
          <w:numId w:val="1"/>
        </w:numPr>
        <w:tabs>
          <w:tab w:val="clear" w:pos="1216"/>
          <w:tab w:val="num" w:pos="0"/>
          <w:tab w:val="left" w:pos="284"/>
        </w:tabs>
        <w:ind w:left="0" w:firstLine="0"/>
        <w:rPr>
          <w:lang w:val="sr-Cyrl-CS"/>
        </w:rPr>
      </w:pPr>
      <w:r w:rsidRPr="00AF6A8D">
        <w:rPr>
          <w:lang w:val="sr-Cyrl-CS"/>
        </w:rPr>
        <w:t>ТЕХНИЧКА СПЕЦИФИКАЦИЈА</w:t>
      </w:r>
    </w:p>
    <w:p w:rsidR="00726DC1" w:rsidRPr="00AF6A8D" w:rsidRDefault="00726DC1" w:rsidP="00726DC1">
      <w:pPr>
        <w:tabs>
          <w:tab w:val="num" w:pos="0"/>
        </w:tabs>
        <w:rPr>
          <w:lang w:val="sr-Cyrl-CS"/>
        </w:rPr>
      </w:pPr>
    </w:p>
    <w:p w:rsidR="00726DC1" w:rsidRPr="00AF6A8D" w:rsidRDefault="00726DC1" w:rsidP="00726DC1">
      <w:pPr>
        <w:numPr>
          <w:ilvl w:val="0"/>
          <w:numId w:val="1"/>
        </w:numPr>
        <w:tabs>
          <w:tab w:val="clear" w:pos="1216"/>
          <w:tab w:val="num" w:pos="0"/>
          <w:tab w:val="left" w:pos="142"/>
          <w:tab w:val="left" w:pos="284"/>
        </w:tabs>
        <w:ind w:left="0" w:firstLine="0"/>
        <w:rPr>
          <w:lang w:val="sr-Cyrl-CS"/>
        </w:rPr>
      </w:pPr>
      <w:r w:rsidRPr="00AF6A8D">
        <w:rPr>
          <w:lang w:val="sr-Cyrl-CS"/>
        </w:rPr>
        <w:t>ОБРАСЦИ:</w:t>
      </w:r>
    </w:p>
    <w:p w:rsidR="00726DC1" w:rsidRPr="00AF6A8D" w:rsidRDefault="00726DC1" w:rsidP="00726DC1">
      <w:pPr>
        <w:tabs>
          <w:tab w:val="num" w:pos="0"/>
        </w:tabs>
        <w:rPr>
          <w:lang w:val="sr-Cyrl-CS"/>
        </w:rPr>
      </w:pPr>
    </w:p>
    <w:p w:rsidR="00726DC1" w:rsidRPr="00AF6A8D" w:rsidRDefault="00726DC1" w:rsidP="00516F49">
      <w:pPr>
        <w:numPr>
          <w:ilvl w:val="0"/>
          <w:numId w:val="4"/>
        </w:numPr>
        <w:tabs>
          <w:tab w:val="num" w:pos="0"/>
          <w:tab w:val="left" w:pos="142"/>
          <w:tab w:val="left" w:pos="284"/>
        </w:tabs>
        <w:ind w:left="0" w:firstLine="0"/>
        <w:rPr>
          <w:lang w:val="sr-Cyrl-CS"/>
        </w:rPr>
      </w:pPr>
      <w:r w:rsidRPr="00AF6A8D">
        <w:rPr>
          <w:lang w:val="sr-Cyrl-CS"/>
        </w:rPr>
        <w:t xml:space="preserve">  ОБРАЗАЦ ПОТРЕБНИХ ДОКАЗА</w:t>
      </w:r>
      <w:r w:rsidRPr="00AF6A8D">
        <w:rPr>
          <w:lang w:val="sr-Latn-CS"/>
        </w:rPr>
        <w:t xml:space="preserve"> </w:t>
      </w:r>
      <w:r w:rsidRPr="00AF6A8D">
        <w:rPr>
          <w:lang w:val="sr-Cyrl-CS"/>
        </w:rPr>
        <w:t>-</w:t>
      </w:r>
      <w:r w:rsidRPr="00AF6A8D">
        <w:rPr>
          <w:lang w:val="sr-Latn-CS"/>
        </w:rPr>
        <w:t xml:space="preserve"> </w:t>
      </w:r>
      <w:r w:rsidRPr="00AF6A8D">
        <w:rPr>
          <w:lang w:val="sr-Cyrl-CS"/>
        </w:rPr>
        <w:t>ИСПРАВА – ОБРАЗАЦ А</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О ИСПУЊЕНОСТИ ОБАВЕЗНИХ УСЛОВА  – ОБРАЗАЦ 1 </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О ПОШТОВАЊУ ОБАВЕЗА ИЗ ВАЖЕЋИХ ПРОПИСА – </w:t>
      </w:r>
    </w:p>
    <w:p w:rsidR="00726DC1" w:rsidRPr="00AF6A8D" w:rsidRDefault="00726DC1" w:rsidP="00726DC1">
      <w:pPr>
        <w:tabs>
          <w:tab w:val="left" w:pos="284"/>
        </w:tabs>
        <w:rPr>
          <w:lang w:val="sr-Cyrl-CS"/>
        </w:rPr>
      </w:pPr>
      <w:r w:rsidRPr="00AF6A8D">
        <w:rPr>
          <w:lang w:val="sr-Cyrl-CS"/>
        </w:rPr>
        <w:t xml:space="preserve">    ОБРАЗАЦ 2 </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ИЗЈАВА ПОНУЂАЧА О ИСПУЊЕНОСТИ ОСТАЛИХ УСЛОВА – ОБРАЗАЦ 3</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ОБРАЗАЦ ПОНУДЕ – ОБРАЗАЦ 4</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ОБРАЗАЦ ТРОШКОВА ПРИПРЕМЕ ПОНУДЕ – ОБРАЗАЦ 5</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ИЗЈАВА ПОНУЂАЧА О НЕЗАВИСНОЈ ПОНУДИ – ОБРАЗАЦ 6</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ДА ЋЕ ДОСТАВИТИ СРЕДСТВА ФИНАНСИЈСКОГ </w:t>
      </w:r>
    </w:p>
    <w:p w:rsidR="00726DC1" w:rsidRPr="00AF6A8D" w:rsidRDefault="00726DC1" w:rsidP="00726DC1">
      <w:pPr>
        <w:tabs>
          <w:tab w:val="left" w:pos="284"/>
        </w:tabs>
        <w:rPr>
          <w:lang w:val="sr-Cyrl-CS"/>
        </w:rPr>
      </w:pPr>
      <w:r w:rsidRPr="00AF6A8D">
        <w:rPr>
          <w:lang w:val="sr-Cyrl-CS"/>
        </w:rPr>
        <w:t xml:space="preserve">     ОБЕЗБЕЂЕЊА – ОБРАЗАЦ 7</w:t>
      </w:r>
    </w:p>
    <w:p w:rsidR="00726DC1" w:rsidRPr="00AF6A8D" w:rsidRDefault="00726DC1" w:rsidP="00726DC1">
      <w:pPr>
        <w:tabs>
          <w:tab w:val="num" w:pos="0"/>
        </w:tabs>
        <w:rPr>
          <w:lang w:val="sr-Cyrl-CS"/>
        </w:rPr>
      </w:pPr>
    </w:p>
    <w:p w:rsidR="006A2358" w:rsidRPr="00AF6A8D" w:rsidRDefault="00726DC1" w:rsidP="00D2682F">
      <w:pPr>
        <w:numPr>
          <w:ilvl w:val="0"/>
          <w:numId w:val="1"/>
        </w:numPr>
        <w:tabs>
          <w:tab w:val="clear" w:pos="1216"/>
          <w:tab w:val="num" w:pos="0"/>
        </w:tabs>
        <w:ind w:left="0" w:firstLine="0"/>
        <w:rPr>
          <w:lang w:val="sr-Cyrl-CS"/>
        </w:rPr>
      </w:pPr>
      <w:r w:rsidRPr="00AF6A8D">
        <w:rPr>
          <w:lang w:val="sr-Cyrl-CS"/>
        </w:rPr>
        <w:t>МОДЕЛ УГОВО</w:t>
      </w:r>
      <w:r w:rsidR="00D2682F" w:rsidRPr="00AF6A8D">
        <w:rPr>
          <w:lang w:val="sr-Cyrl-CS"/>
        </w:rPr>
        <w:t>Р</w:t>
      </w:r>
    </w:p>
    <w:p w:rsidR="00D2682F" w:rsidRPr="00AF6A8D" w:rsidRDefault="00D2682F" w:rsidP="00D2682F">
      <w:pPr>
        <w:rPr>
          <w:lang w:val="sr-Cyrl-CS"/>
        </w:rPr>
      </w:pPr>
    </w:p>
    <w:p w:rsidR="006510E4" w:rsidRPr="00AF6A8D" w:rsidRDefault="006510E4" w:rsidP="00D2682F">
      <w:pPr>
        <w:rPr>
          <w:lang w:val="sr-Cyrl-CS"/>
        </w:rPr>
      </w:pPr>
    </w:p>
    <w:p w:rsidR="006510E4" w:rsidRPr="00AF6A8D" w:rsidRDefault="006510E4" w:rsidP="00D2682F">
      <w:pPr>
        <w:rPr>
          <w:lang w:val="sr-Cyrl-CS"/>
        </w:rPr>
      </w:pPr>
    </w:p>
    <w:p w:rsidR="006A2358" w:rsidRPr="00AF6A8D" w:rsidRDefault="006A2358" w:rsidP="00726DC1">
      <w:pPr>
        <w:ind w:left="935"/>
        <w:rPr>
          <w:lang w:val="sr-Cyrl-CS"/>
        </w:rPr>
      </w:pPr>
    </w:p>
    <w:p w:rsidR="00726DC1" w:rsidRPr="00AF6A8D" w:rsidRDefault="00726DC1" w:rsidP="00C701E3"/>
    <w:p w:rsidR="00FC2661" w:rsidRPr="009A3F28" w:rsidRDefault="00726DC1" w:rsidP="009A3F28">
      <w:pPr>
        <w:ind w:left="935"/>
        <w:jc w:val="center"/>
      </w:pPr>
      <w:r w:rsidRPr="00AF6A8D">
        <w:rPr>
          <w:lang w:val="sr-Cyrl-CS"/>
        </w:rPr>
        <w:t>Укупан број страна конкурсне документације</w:t>
      </w:r>
      <w:r w:rsidR="006510E4" w:rsidRPr="00AF6A8D">
        <w:rPr>
          <w:lang w:val="sr-Cyrl-CS"/>
        </w:rPr>
        <w:t xml:space="preserve"> </w:t>
      </w:r>
      <w:r w:rsidR="00D115DD">
        <w:rPr>
          <w:lang w:val="sr-Cyrl-CS"/>
        </w:rPr>
        <w:t>4</w:t>
      </w:r>
      <w:r w:rsidR="00342E06">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AF6A8D" w:rsidTr="002C20CE">
        <w:trPr>
          <w:jc w:val="center"/>
        </w:trPr>
        <w:tc>
          <w:tcPr>
            <w:tcW w:w="4361" w:type="dxa"/>
            <w:shd w:val="clear" w:color="auto" w:fill="D9D9D9"/>
          </w:tcPr>
          <w:p w:rsidR="00726DC1" w:rsidRPr="00AF6A8D" w:rsidRDefault="00726DC1" w:rsidP="00BB18AF">
            <w:pPr>
              <w:jc w:val="center"/>
              <w:rPr>
                <w:b/>
                <w:lang w:val="ru-RU"/>
              </w:rPr>
            </w:pPr>
          </w:p>
          <w:p w:rsidR="00726DC1" w:rsidRPr="00AF6A8D" w:rsidRDefault="00726DC1" w:rsidP="00BB18AF">
            <w:pPr>
              <w:jc w:val="center"/>
              <w:rPr>
                <w:b/>
                <w:lang w:val="ru-RU"/>
              </w:rPr>
            </w:pPr>
            <w:r w:rsidRPr="00AF6A8D">
              <w:rPr>
                <w:b/>
                <w:lang w:val="ru-RU"/>
              </w:rPr>
              <w:t>Наручилац:</w:t>
            </w:r>
          </w:p>
        </w:tc>
        <w:tc>
          <w:tcPr>
            <w:tcW w:w="3937" w:type="dxa"/>
            <w:shd w:val="clear" w:color="auto" w:fill="D9D9D9"/>
          </w:tcPr>
          <w:p w:rsidR="00726DC1" w:rsidRPr="00AF6A8D" w:rsidRDefault="00D83EB2" w:rsidP="00BB18AF">
            <w:pPr>
              <w:pStyle w:val="Header"/>
              <w:tabs>
                <w:tab w:val="left" w:pos="720"/>
              </w:tabs>
              <w:jc w:val="center"/>
              <w:rPr>
                <w:rFonts w:ascii="Times New Roman" w:hAnsi="Times New Roman"/>
                <w:b/>
                <w:szCs w:val="24"/>
                <w:lang w:val="ru-RU"/>
              </w:rPr>
            </w:pPr>
            <w:r w:rsidRPr="00AF6A8D">
              <w:rPr>
                <w:rFonts w:ascii="Times New Roman" w:hAnsi="Times New Roman"/>
                <w:b/>
                <w:szCs w:val="24"/>
                <w:lang w:val="ru-RU"/>
              </w:rPr>
              <w:t>ЈАВНО КОМУНАЛНО ПРЕДУЗЕЋЕ РАВНО 2014 ЋУПРИЈА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Адреса: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ГРОБЉАНСКА</w:t>
            </w:r>
            <w:r w:rsidR="00726DC1" w:rsidRPr="00AF6A8D">
              <w:rPr>
                <w:lang w:val="ru-RU"/>
              </w:rPr>
              <w:t xml:space="preserve"> ББ</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ПИБ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726DC1" w:rsidP="00A9426A">
            <w:pPr>
              <w:jc w:val="center"/>
              <w:rPr>
                <w:lang w:val="ru-RU"/>
              </w:rPr>
            </w:pPr>
            <w:r w:rsidRPr="00AF6A8D">
              <w:rPr>
                <w:lang w:val="ru-RU"/>
              </w:rPr>
              <w:t>1</w:t>
            </w:r>
            <w:r w:rsidR="00D83EB2" w:rsidRPr="00AF6A8D">
              <w:rPr>
                <w:lang w:val="ru-RU"/>
              </w:rPr>
              <w:t>08569318</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Матични број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21025372</w:t>
            </w:r>
          </w:p>
        </w:tc>
      </w:tr>
      <w:tr w:rsidR="00726DC1" w:rsidRPr="00AF6A8D" w:rsidTr="00EA1674">
        <w:trPr>
          <w:trHeight w:val="356"/>
          <w:jc w:val="center"/>
        </w:trPr>
        <w:tc>
          <w:tcPr>
            <w:tcW w:w="4361" w:type="dxa"/>
            <w:shd w:val="clear" w:color="auto" w:fill="D9D9D9"/>
          </w:tcPr>
          <w:p w:rsidR="00726DC1" w:rsidRPr="00AF6A8D" w:rsidRDefault="00726DC1" w:rsidP="00A9426A">
            <w:pPr>
              <w:jc w:val="center"/>
              <w:rPr>
                <w:b/>
                <w:lang w:val="ru-RU"/>
              </w:rPr>
            </w:pPr>
            <w:r w:rsidRPr="00AF6A8D">
              <w:rPr>
                <w:b/>
                <w:lang w:val="ru-RU"/>
              </w:rPr>
              <w:t>Шифра делатности:</w:t>
            </w:r>
          </w:p>
        </w:tc>
        <w:tc>
          <w:tcPr>
            <w:tcW w:w="3937" w:type="dxa"/>
            <w:shd w:val="clear" w:color="auto" w:fill="D9D9D9"/>
          </w:tcPr>
          <w:p w:rsidR="00726DC1" w:rsidRPr="00AF6A8D" w:rsidRDefault="00726DC1" w:rsidP="00A9426A">
            <w:pPr>
              <w:jc w:val="center"/>
              <w:rPr>
                <w:lang w:val="ru-RU"/>
              </w:rPr>
            </w:pPr>
            <w:r w:rsidRPr="00AF6A8D">
              <w:rPr>
                <w:lang w:val="ru-RU"/>
              </w:rPr>
              <w:t>3</w:t>
            </w:r>
            <w:r w:rsidR="00D83EB2" w:rsidRPr="00AF6A8D">
              <w:rPr>
                <w:lang w:val="ru-RU"/>
              </w:rPr>
              <w:t>600</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Особа за контакт:</w:t>
            </w:r>
          </w:p>
        </w:tc>
        <w:tc>
          <w:tcPr>
            <w:tcW w:w="3937" w:type="dxa"/>
            <w:shd w:val="clear" w:color="auto" w:fill="D9D9D9"/>
            <w:vAlign w:val="center"/>
          </w:tcPr>
          <w:p w:rsidR="002C20CE" w:rsidRPr="00AF6A8D" w:rsidRDefault="00F617F3" w:rsidP="00A9426A">
            <w:pPr>
              <w:jc w:val="center"/>
              <w:rPr>
                <w:lang w:val="sr-Cyrl-RS"/>
              </w:rPr>
            </w:pPr>
            <w:r w:rsidRPr="00AF6A8D">
              <w:rPr>
                <w:lang w:val="sr-Cyrl-RS"/>
              </w:rPr>
              <w:t>Ивановић Милица</w:t>
            </w:r>
          </w:p>
        </w:tc>
      </w:tr>
      <w:tr w:rsidR="00726DC1" w:rsidRPr="00AF6A8D" w:rsidTr="00EA1674">
        <w:trPr>
          <w:trHeight w:val="410"/>
          <w:jc w:val="center"/>
        </w:trPr>
        <w:tc>
          <w:tcPr>
            <w:tcW w:w="4361" w:type="dxa"/>
            <w:shd w:val="clear" w:color="auto" w:fill="D9D9D9"/>
          </w:tcPr>
          <w:p w:rsidR="00726DC1" w:rsidRPr="00AF6A8D" w:rsidRDefault="00726DC1" w:rsidP="00A9426A">
            <w:pPr>
              <w:jc w:val="center"/>
              <w:rPr>
                <w:b/>
                <w:lang w:val="sr-Cyrl-CS"/>
              </w:rPr>
            </w:pPr>
            <w:r w:rsidRPr="00AF6A8D">
              <w:rPr>
                <w:b/>
                <w:lang w:val="ru-RU"/>
              </w:rPr>
              <w:t>Телефон:</w:t>
            </w:r>
          </w:p>
        </w:tc>
        <w:tc>
          <w:tcPr>
            <w:tcW w:w="3937" w:type="dxa"/>
            <w:shd w:val="clear" w:color="auto" w:fill="D9D9D9"/>
          </w:tcPr>
          <w:p w:rsidR="00726DC1" w:rsidRPr="00AF6A8D" w:rsidRDefault="0023440B" w:rsidP="00A9426A">
            <w:pPr>
              <w:jc w:val="center"/>
              <w:rPr>
                <w:lang w:val="ru-RU"/>
              </w:rPr>
            </w:pPr>
            <w:bookmarkStart w:id="1" w:name="_Hlk500526829"/>
            <w:r w:rsidRPr="00AF6A8D">
              <w:rPr>
                <w:lang w:val="ru-RU"/>
              </w:rPr>
              <w:t>035/8150078</w:t>
            </w:r>
            <w:bookmarkEnd w:id="1"/>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Врста поступка:</w:t>
            </w:r>
          </w:p>
        </w:tc>
        <w:tc>
          <w:tcPr>
            <w:tcW w:w="3937"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lang w:val="ru-RU"/>
              </w:rPr>
              <w:t>Поступак јавне набавке мале вредности</w:t>
            </w: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lang w:val="ru-RU"/>
              </w:rPr>
            </w:pPr>
            <w:r w:rsidRPr="00AF6A8D">
              <w:rPr>
                <w:b/>
                <w:lang w:val="ru-RU"/>
              </w:rPr>
              <w:t>Предмет јавне набавке</w:t>
            </w:r>
          </w:p>
        </w:tc>
        <w:tc>
          <w:tcPr>
            <w:tcW w:w="3937" w:type="dxa"/>
            <w:shd w:val="clear" w:color="auto" w:fill="D9D9D9"/>
            <w:vAlign w:val="center"/>
          </w:tcPr>
          <w:p w:rsidR="00726DC1" w:rsidRPr="00AF6A8D" w:rsidRDefault="006A2358" w:rsidP="00A9426A">
            <w:pPr>
              <w:jc w:val="center"/>
              <w:rPr>
                <w:lang w:val="sr-Cyrl-CS"/>
              </w:rPr>
            </w:pPr>
            <w:r w:rsidRPr="00AF6A8D">
              <w:rPr>
                <w:lang w:val="sr-Cyrl-CS"/>
              </w:rPr>
              <w:t>Добро</w:t>
            </w:r>
          </w:p>
        </w:tc>
      </w:tr>
      <w:tr w:rsidR="00726DC1" w:rsidRPr="00AF6A8D" w:rsidTr="002C20CE">
        <w:trPr>
          <w:jc w:val="center"/>
        </w:trPr>
        <w:tc>
          <w:tcPr>
            <w:tcW w:w="4361"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b/>
                <w:lang w:val="ru-RU"/>
              </w:rPr>
              <w:t>Назив јавне набавке</w:t>
            </w:r>
          </w:p>
        </w:tc>
        <w:tc>
          <w:tcPr>
            <w:tcW w:w="3937" w:type="dxa"/>
            <w:shd w:val="clear" w:color="auto" w:fill="D9D9D9"/>
          </w:tcPr>
          <w:p w:rsidR="006A2358" w:rsidRPr="00AF6A8D" w:rsidRDefault="006A2358" w:rsidP="00A9426A">
            <w:pPr>
              <w:jc w:val="center"/>
              <w:rPr>
                <w:lang w:val="ru-RU"/>
              </w:rPr>
            </w:pPr>
          </w:p>
          <w:p w:rsidR="00726DC1" w:rsidRPr="00AF6A8D" w:rsidRDefault="002C20CE" w:rsidP="00A9426A">
            <w:pPr>
              <w:jc w:val="center"/>
              <w:rPr>
                <w:lang w:val="ru-RU"/>
              </w:rPr>
            </w:pPr>
            <w:r w:rsidRPr="00AF6A8D">
              <w:rPr>
                <w:lang w:val="ru-RU"/>
              </w:rPr>
              <w:t>Водоводни и канализациони материјал</w:t>
            </w:r>
          </w:p>
        </w:tc>
      </w:tr>
      <w:tr w:rsidR="00726DC1" w:rsidRPr="00AF6A8D" w:rsidTr="00BB18AF">
        <w:trPr>
          <w:jc w:val="center"/>
        </w:trPr>
        <w:tc>
          <w:tcPr>
            <w:tcW w:w="4361" w:type="dxa"/>
            <w:shd w:val="clear" w:color="auto" w:fill="D9D9D9"/>
          </w:tcPr>
          <w:p w:rsidR="00726DC1" w:rsidRPr="00AF6A8D" w:rsidRDefault="00726DC1" w:rsidP="00A9426A">
            <w:pPr>
              <w:jc w:val="center"/>
              <w:rPr>
                <w:b/>
                <w:lang w:val="sr-Cyrl-CS"/>
              </w:rPr>
            </w:pPr>
            <w:r w:rsidRPr="00AF6A8D">
              <w:rPr>
                <w:b/>
                <w:lang w:val="sr-Cyrl-CS"/>
              </w:rPr>
              <w:t>Редни број јавне набавке</w:t>
            </w:r>
          </w:p>
        </w:tc>
        <w:tc>
          <w:tcPr>
            <w:tcW w:w="3937" w:type="dxa"/>
            <w:shd w:val="clear" w:color="auto" w:fill="D9D9D9"/>
            <w:vAlign w:val="center"/>
          </w:tcPr>
          <w:p w:rsidR="002E5C35" w:rsidRPr="00AF6A8D" w:rsidRDefault="008B5049" w:rsidP="00A9426A">
            <w:pPr>
              <w:jc w:val="center"/>
              <w:rPr>
                <w:lang w:val="ru-RU"/>
              </w:rPr>
            </w:pPr>
            <w:r w:rsidRPr="00AF6A8D">
              <w:rPr>
                <w:lang w:val="ru-RU"/>
              </w:rPr>
              <w:t>1.1.</w:t>
            </w:r>
            <w:r w:rsidR="00EA1674">
              <w:rPr>
                <w:lang w:val="ru-RU"/>
              </w:rPr>
              <w:t>4</w:t>
            </w:r>
            <w:r w:rsidR="001B3884" w:rsidRPr="00AF6A8D">
              <w:rPr>
                <w:lang w:val="ru-RU"/>
              </w:rPr>
              <w:t>.</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6A2358" w:rsidP="00A9426A">
            <w:pPr>
              <w:jc w:val="center"/>
              <w:rPr>
                <w:b/>
                <w:lang w:val="ru-RU"/>
              </w:rPr>
            </w:pPr>
            <w:r w:rsidRPr="00AF6A8D">
              <w:rPr>
                <w:b/>
                <w:lang w:val="sr-Cyrl-CS"/>
              </w:rPr>
              <w:t>Опис добра</w:t>
            </w:r>
          </w:p>
        </w:tc>
        <w:tc>
          <w:tcPr>
            <w:tcW w:w="3937" w:type="dxa"/>
            <w:shd w:val="clear" w:color="auto" w:fill="D9D9D9"/>
            <w:vAlign w:val="center"/>
          </w:tcPr>
          <w:p w:rsidR="00BB18AF" w:rsidRPr="00AF6A8D" w:rsidRDefault="00BB18AF" w:rsidP="00A9426A">
            <w:pPr>
              <w:jc w:val="center"/>
              <w:rPr>
                <w:lang w:val="ru-RU"/>
              </w:rPr>
            </w:pPr>
          </w:p>
          <w:p w:rsidR="006A2358" w:rsidRPr="00AF6A8D" w:rsidRDefault="002C20CE" w:rsidP="00A9426A">
            <w:pPr>
              <w:jc w:val="center"/>
              <w:rPr>
                <w:lang w:val="ru-RU"/>
              </w:rPr>
            </w:pPr>
            <w:r w:rsidRPr="00AF6A8D">
              <w:rPr>
                <w:lang w:val="ru-RU"/>
              </w:rPr>
              <w:t>Водоводни и канализациони материјал</w:t>
            </w:r>
          </w:p>
          <w:p w:rsidR="00726DC1" w:rsidRPr="00AF6A8D" w:rsidRDefault="00726DC1" w:rsidP="00A9426A">
            <w:pPr>
              <w:jc w:val="center"/>
              <w:rPr>
                <w:lang w:val="ru-RU"/>
              </w:rPr>
            </w:pP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highlight w:val="yellow"/>
                <w:lang w:val="sr-Cyrl-CS"/>
              </w:rPr>
            </w:pPr>
            <w:r w:rsidRPr="00AF6A8D">
              <w:rPr>
                <w:b/>
                <w:lang w:val="ru-RU"/>
              </w:rPr>
              <w:t>Ознака из Општег речника набавки</w:t>
            </w:r>
          </w:p>
        </w:tc>
        <w:tc>
          <w:tcPr>
            <w:tcW w:w="3937" w:type="dxa"/>
            <w:shd w:val="clear" w:color="auto" w:fill="D9D9D9"/>
            <w:vAlign w:val="center"/>
          </w:tcPr>
          <w:p w:rsidR="00BB18AF" w:rsidRPr="00AF6A8D" w:rsidRDefault="00BB18AF" w:rsidP="00A9426A">
            <w:pPr>
              <w:pStyle w:val="Header"/>
              <w:tabs>
                <w:tab w:val="clear" w:pos="4703"/>
                <w:tab w:val="clear" w:pos="9406"/>
              </w:tabs>
              <w:jc w:val="center"/>
              <w:rPr>
                <w:rFonts w:ascii="Times New Roman" w:hAnsi="Times New Roman"/>
                <w:szCs w:val="24"/>
                <w:lang w:val="sr-Cyrl-RS"/>
              </w:rPr>
            </w:pPr>
          </w:p>
          <w:p w:rsidR="002C20CE" w:rsidRPr="00AF6A8D" w:rsidRDefault="002C20CE" w:rsidP="00A9426A">
            <w:pPr>
              <w:pStyle w:val="Header"/>
              <w:tabs>
                <w:tab w:val="clear" w:pos="4703"/>
                <w:tab w:val="clear" w:pos="9406"/>
              </w:tabs>
              <w:jc w:val="center"/>
              <w:rPr>
                <w:rFonts w:ascii="Times New Roman" w:hAnsi="Times New Roman"/>
                <w:szCs w:val="24"/>
                <w:lang w:val="sr-Cyrl-RS"/>
              </w:rPr>
            </w:pPr>
            <w:r w:rsidRPr="00AF6A8D">
              <w:rPr>
                <w:rFonts w:ascii="Times New Roman" w:hAnsi="Times New Roman"/>
                <w:szCs w:val="24"/>
                <w:lang w:val="sr-Cyrl-RS"/>
              </w:rPr>
              <w:t>44160000</w:t>
            </w:r>
          </w:p>
          <w:p w:rsidR="002C20CE" w:rsidRPr="00AF6A8D" w:rsidRDefault="002C20CE" w:rsidP="00A9426A">
            <w:pPr>
              <w:pStyle w:val="Header"/>
              <w:tabs>
                <w:tab w:val="clear" w:pos="4703"/>
                <w:tab w:val="clear" w:pos="9406"/>
              </w:tabs>
              <w:jc w:val="center"/>
              <w:rPr>
                <w:rFonts w:ascii="Times New Roman" w:hAnsi="Times New Roman"/>
                <w:szCs w:val="24"/>
                <w:lang w:val="sr-Cyrl-RS"/>
              </w:rPr>
            </w:pPr>
          </w:p>
          <w:p w:rsidR="008B5049" w:rsidRPr="00AF6A8D" w:rsidRDefault="008B5049" w:rsidP="00A9426A">
            <w:pPr>
              <w:jc w:val="center"/>
              <w:rPr>
                <w:lang w:val="ru-RU"/>
              </w:rPr>
            </w:pPr>
          </w:p>
        </w:tc>
      </w:tr>
      <w:tr w:rsidR="00726DC1" w:rsidRPr="00AF6A8D" w:rsidTr="002C20CE">
        <w:trPr>
          <w:jc w:val="center"/>
        </w:trPr>
        <w:tc>
          <w:tcPr>
            <w:tcW w:w="4361" w:type="dxa"/>
            <w:shd w:val="clear" w:color="auto" w:fill="D9D9D9"/>
          </w:tcPr>
          <w:p w:rsidR="006A2358" w:rsidRPr="00AF6A8D" w:rsidRDefault="006A2358" w:rsidP="00A9426A">
            <w:pPr>
              <w:jc w:val="center"/>
              <w:rPr>
                <w:b/>
                <w:lang w:val="sr-Cyrl-CS"/>
              </w:rPr>
            </w:pPr>
          </w:p>
          <w:p w:rsidR="00726DC1" w:rsidRPr="00AF6A8D" w:rsidRDefault="00726DC1" w:rsidP="00A9426A">
            <w:pPr>
              <w:jc w:val="center"/>
              <w:rPr>
                <w:b/>
                <w:highlight w:val="yellow"/>
                <w:lang w:val="sr-Cyrl-CS"/>
              </w:rPr>
            </w:pPr>
            <w:r w:rsidRPr="00AF6A8D">
              <w:rPr>
                <w:b/>
                <w:lang w:val="sr-Cyrl-CS"/>
              </w:rPr>
              <w:t>Техничке карактеристике</w:t>
            </w:r>
          </w:p>
        </w:tc>
        <w:tc>
          <w:tcPr>
            <w:tcW w:w="3937" w:type="dxa"/>
            <w:shd w:val="clear" w:color="auto" w:fill="D9D9D9"/>
          </w:tcPr>
          <w:p w:rsidR="006A2358" w:rsidRPr="00AF6A8D" w:rsidRDefault="006A2358" w:rsidP="00A9426A">
            <w:pPr>
              <w:jc w:val="center"/>
              <w:rPr>
                <w:lang w:val="ru-RU"/>
              </w:rPr>
            </w:pPr>
          </w:p>
          <w:p w:rsidR="002E5C35" w:rsidRPr="00AF6A8D" w:rsidRDefault="008B5049" w:rsidP="00A9426A">
            <w:pPr>
              <w:jc w:val="center"/>
            </w:pPr>
            <w:r w:rsidRPr="00AF6A8D">
              <w:t>Дефинисано конкурсном документацијом</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p>
          <w:p w:rsidR="00726DC1" w:rsidRPr="00AF6A8D" w:rsidRDefault="00726DC1" w:rsidP="00A9426A">
            <w:pPr>
              <w:jc w:val="center"/>
              <w:rPr>
                <w:b/>
                <w:lang w:val="sr-Cyrl-CS"/>
              </w:rPr>
            </w:pPr>
            <w:r w:rsidRPr="00AF6A8D">
              <w:rPr>
                <w:b/>
                <w:lang w:val="sr-Cyrl-CS"/>
              </w:rPr>
              <w:t>Рок извршења</w:t>
            </w:r>
          </w:p>
        </w:tc>
        <w:tc>
          <w:tcPr>
            <w:tcW w:w="3937" w:type="dxa"/>
            <w:shd w:val="clear" w:color="auto" w:fill="D9D9D9"/>
          </w:tcPr>
          <w:p w:rsidR="00726DC1" w:rsidRPr="00AF6A8D" w:rsidRDefault="00726DC1" w:rsidP="00A9426A">
            <w:pPr>
              <w:jc w:val="center"/>
              <w:rPr>
                <w:lang w:val="ru-RU"/>
              </w:rPr>
            </w:pPr>
          </w:p>
          <w:p w:rsidR="002E5C35" w:rsidRPr="00AF6A8D" w:rsidRDefault="006A2358" w:rsidP="00A9426A">
            <w:pPr>
              <w:jc w:val="center"/>
              <w:rPr>
                <w:lang w:val="ru-RU"/>
              </w:rPr>
            </w:pPr>
            <w:r w:rsidRPr="00AF6A8D">
              <w:rPr>
                <w:lang w:val="ru-RU"/>
              </w:rPr>
              <w:t>12 месеци</w:t>
            </w:r>
          </w:p>
        </w:tc>
      </w:tr>
    </w:tbl>
    <w:p w:rsidR="00FC2661" w:rsidRPr="00AF6A8D" w:rsidRDefault="00FC2661" w:rsidP="004F0188">
      <w:pPr>
        <w:pStyle w:val="Header"/>
        <w:tabs>
          <w:tab w:val="clear" w:pos="4703"/>
          <w:tab w:val="clear" w:pos="9406"/>
        </w:tabs>
        <w:jc w:val="both"/>
        <w:rPr>
          <w:rFonts w:ascii="Times New Roman" w:hAnsi="Times New Roman"/>
          <w:szCs w:val="24"/>
          <w:lang w:val="sr-Latn-CS"/>
        </w:rPr>
      </w:pPr>
    </w:p>
    <w:p w:rsidR="004F0188" w:rsidRPr="00AF6A8D" w:rsidRDefault="004F0188" w:rsidP="004F0188">
      <w:pPr>
        <w:pStyle w:val="Header"/>
        <w:rPr>
          <w:rFonts w:ascii="Times New Roman" w:hAnsi="Times New Roman"/>
          <w:b/>
          <w:szCs w:val="24"/>
          <w:lang w:val="ru-RU"/>
        </w:rPr>
      </w:pPr>
    </w:p>
    <w:p w:rsidR="00726DC1" w:rsidRPr="00AF6A8D" w:rsidRDefault="00726DC1" w:rsidP="004F0188">
      <w:pPr>
        <w:pStyle w:val="Header"/>
        <w:jc w:val="center"/>
        <w:rPr>
          <w:rFonts w:ascii="Times New Roman" w:hAnsi="Times New Roman"/>
          <w:b/>
          <w:szCs w:val="24"/>
          <w:lang w:val="sr-Cyrl-CS"/>
        </w:rPr>
      </w:pPr>
      <w:r w:rsidRPr="00AF6A8D">
        <w:rPr>
          <w:rFonts w:ascii="Times New Roman" w:hAnsi="Times New Roman"/>
          <w:b/>
          <w:szCs w:val="24"/>
          <w:lang w:val="sr-Cyrl-CS"/>
        </w:rPr>
        <w:t>УПУТСТВО  ПОНУЂАЧУ КАКО ДА САЧИНИ ПОНУДУ</w:t>
      </w:r>
    </w:p>
    <w:p w:rsidR="00726DC1" w:rsidRPr="00AF6A8D" w:rsidRDefault="00726DC1" w:rsidP="004F0188">
      <w:pPr>
        <w:pStyle w:val="Header"/>
        <w:ind w:left="187"/>
        <w:jc w:val="center"/>
        <w:rPr>
          <w:rFonts w:ascii="Times New Roman" w:hAnsi="Times New Roman"/>
          <w:szCs w:val="24"/>
          <w:lang w:val="sr-Cyrl-CS"/>
        </w:rPr>
      </w:pPr>
      <w:r w:rsidRPr="00AF6A8D">
        <w:rPr>
          <w:rFonts w:ascii="Times New Roman" w:hAnsi="Times New Roman"/>
          <w:szCs w:val="24"/>
          <w:lang w:val="sr-Cyrl-CS"/>
        </w:rPr>
        <w:t xml:space="preserve">за јавну набавку мале вредности </w:t>
      </w:r>
      <w:r w:rsidR="008B7CFE" w:rsidRPr="00AF6A8D">
        <w:rPr>
          <w:rFonts w:ascii="Times New Roman" w:hAnsi="Times New Roman"/>
          <w:szCs w:val="24"/>
          <w:lang w:val="sr-Cyrl-CS"/>
        </w:rPr>
        <w:t>добра</w:t>
      </w:r>
      <w:r w:rsidRPr="00AF6A8D">
        <w:rPr>
          <w:rFonts w:ascii="Times New Roman" w:hAnsi="Times New Roman"/>
          <w:szCs w:val="24"/>
          <w:lang w:val="sr-Cyrl-CS"/>
        </w:rPr>
        <w:t>:</w:t>
      </w:r>
    </w:p>
    <w:p w:rsidR="00726DC1" w:rsidRPr="00AF6A8D" w:rsidRDefault="00F10BE4" w:rsidP="004F0188">
      <w:pPr>
        <w:ind w:hanging="11"/>
        <w:jc w:val="center"/>
        <w:rPr>
          <w:lang w:val="sr-Cyrl-CS"/>
        </w:rPr>
      </w:pPr>
      <w:r w:rsidRPr="00AF6A8D">
        <w:rPr>
          <w:lang w:val="sr-Cyrl-CS"/>
        </w:rPr>
        <w:t>„</w:t>
      </w:r>
      <w:r w:rsidR="00BB65D8" w:rsidRPr="00AF6A8D">
        <w:rPr>
          <w:lang w:val="sr-Cyrl-CS"/>
        </w:rPr>
        <w:t>Водоводни и канализациони материјал“</w:t>
      </w:r>
    </w:p>
    <w:p w:rsidR="00F10BE4" w:rsidRPr="00AF6A8D" w:rsidRDefault="00F10BE4" w:rsidP="004F0188">
      <w:pPr>
        <w:pStyle w:val="Header"/>
        <w:ind w:left="187"/>
        <w:jc w:val="center"/>
        <w:rPr>
          <w:rFonts w:ascii="Times New Roman" w:hAnsi="Times New Roman"/>
          <w:szCs w:val="24"/>
          <w:lang w:val="sr-Cyrl-CS"/>
        </w:rPr>
      </w:pPr>
    </w:p>
    <w:p w:rsidR="00726DC1" w:rsidRPr="00AF6A8D" w:rsidRDefault="00C83476" w:rsidP="00C83476">
      <w:pPr>
        <w:pStyle w:val="Header"/>
        <w:tabs>
          <w:tab w:val="left" w:pos="1134"/>
          <w:tab w:val="center" w:pos="4347"/>
        </w:tabs>
        <w:ind w:left="187"/>
        <w:rPr>
          <w:rFonts w:ascii="Times New Roman" w:hAnsi="Times New Roman"/>
          <w:b/>
          <w:szCs w:val="24"/>
          <w:lang w:val="sr-Cyrl-CS"/>
        </w:rPr>
      </w:pPr>
      <w:r w:rsidRPr="00AF6A8D">
        <w:rPr>
          <w:rFonts w:ascii="Times New Roman" w:hAnsi="Times New Roman"/>
          <w:szCs w:val="24"/>
          <w:lang w:val="sr-Cyrl-CS"/>
        </w:rPr>
        <w:t xml:space="preserve">                                                       </w:t>
      </w:r>
      <w:r w:rsidR="009A3F28">
        <w:rPr>
          <w:rFonts w:ascii="Times New Roman" w:hAnsi="Times New Roman"/>
          <w:szCs w:val="24"/>
          <w:lang w:val="sr-Cyrl-CS"/>
        </w:rPr>
        <w:t xml:space="preserve">                      </w:t>
      </w:r>
      <w:r w:rsidR="00726DC1" w:rsidRPr="00AF6A8D">
        <w:rPr>
          <w:rFonts w:ascii="Times New Roman" w:hAnsi="Times New Roman"/>
          <w:szCs w:val="24"/>
          <w:lang w:val="sr-Cyrl-CS"/>
        </w:rPr>
        <w:t>Редни број јавне набавке:</w:t>
      </w:r>
      <w:r w:rsidR="00F10BE4" w:rsidRPr="00AF6A8D">
        <w:rPr>
          <w:rFonts w:ascii="Times New Roman" w:hAnsi="Times New Roman"/>
          <w:szCs w:val="24"/>
          <w:lang w:val="sr-Cyrl-CS"/>
        </w:rPr>
        <w:t xml:space="preserve"> </w:t>
      </w:r>
      <w:r w:rsidR="00F10BE4" w:rsidRPr="00AF6A8D">
        <w:rPr>
          <w:rFonts w:ascii="Times New Roman" w:hAnsi="Times New Roman"/>
          <w:b/>
          <w:szCs w:val="24"/>
          <w:lang w:val="sr-Cyrl-CS"/>
        </w:rPr>
        <w:t>1.1.</w:t>
      </w:r>
      <w:r w:rsidR="00F617F3" w:rsidRPr="00AF6A8D">
        <w:rPr>
          <w:rFonts w:ascii="Times New Roman" w:hAnsi="Times New Roman"/>
          <w:b/>
          <w:szCs w:val="24"/>
          <w:lang w:val="sr-Cyrl-CS"/>
        </w:rPr>
        <w:t>4</w:t>
      </w:r>
      <w:r w:rsidR="00BB65D8" w:rsidRPr="00AF6A8D">
        <w:rPr>
          <w:rFonts w:ascii="Times New Roman" w:hAnsi="Times New Roman"/>
          <w:b/>
          <w:szCs w:val="24"/>
          <w:lang w:val="sr-Cyrl-CS"/>
        </w:rPr>
        <w:t>.</w:t>
      </w:r>
    </w:p>
    <w:p w:rsidR="00726DC1" w:rsidRPr="00AF6A8D" w:rsidRDefault="00726DC1" w:rsidP="00726DC1">
      <w:pPr>
        <w:ind w:left="720" w:firstLine="693"/>
        <w:jc w:val="both"/>
        <w:rPr>
          <w:lang w:val="sr-Cyrl-CS"/>
        </w:rPr>
      </w:pPr>
    </w:p>
    <w:p w:rsidR="00726DC1" w:rsidRPr="00AF6A8D" w:rsidRDefault="00726DC1" w:rsidP="00726DC1">
      <w:pPr>
        <w:jc w:val="both"/>
        <w:rPr>
          <w:b/>
          <w:bCs/>
          <w:lang w:val="ru-RU"/>
        </w:rPr>
      </w:pPr>
      <w:r w:rsidRPr="00AF6A8D">
        <w:rPr>
          <w:b/>
          <w:bCs/>
          <w:lang w:val="ru-RU"/>
        </w:rPr>
        <w:tab/>
        <w:t xml:space="preserve">Понуда се подноси у складу са чланом 39. Закона о јавним набавкама </w:t>
      </w:r>
      <w:r w:rsidRPr="00AF6A8D">
        <w:rPr>
          <w:b/>
          <w:color w:val="000000"/>
          <w:lang w:val="sr-Cyrl-CS"/>
        </w:rPr>
        <w:t>("Службени гласник Републике Србије" број 124/12</w:t>
      </w:r>
      <w:r w:rsidR="0023440B" w:rsidRPr="00AF6A8D">
        <w:rPr>
          <w:b/>
          <w:color w:val="000000"/>
          <w:lang w:val="sr-Cyrl-CS"/>
        </w:rPr>
        <w:t>, 14/15 и 68/15</w:t>
      </w:r>
      <w:r w:rsidRPr="00AF6A8D">
        <w:rPr>
          <w:b/>
          <w:color w:val="000000"/>
          <w:lang w:val="sr-Cyrl-CS"/>
        </w:rPr>
        <w:t>)</w:t>
      </w:r>
      <w:r w:rsidRPr="00AF6A8D">
        <w:rPr>
          <w:b/>
          <w:bCs/>
          <w:color w:val="000000"/>
          <w:lang w:val="ru-RU"/>
        </w:rPr>
        <w:t>,</w:t>
      </w:r>
      <w:r w:rsidRPr="00AF6A8D">
        <w:rPr>
          <w:b/>
          <w:bCs/>
          <w:lang w:val="ru-RU"/>
        </w:rPr>
        <w:t xml:space="preserve"> позивом за подношење понуда и конкурсном документацијом.</w:t>
      </w:r>
    </w:p>
    <w:p w:rsidR="00726DC1" w:rsidRPr="00AF6A8D" w:rsidRDefault="00726DC1" w:rsidP="00726DC1">
      <w:pPr>
        <w:jc w:val="both"/>
        <w:rPr>
          <w:b/>
          <w:bCs/>
          <w:lang w:val="ru-RU"/>
        </w:rPr>
      </w:pPr>
    </w:p>
    <w:p w:rsidR="00726DC1" w:rsidRPr="00AF6A8D" w:rsidRDefault="00726DC1" w:rsidP="00516F49">
      <w:pPr>
        <w:numPr>
          <w:ilvl w:val="0"/>
          <w:numId w:val="8"/>
        </w:numPr>
        <w:spacing w:after="240"/>
        <w:ind w:left="1077" w:hanging="357"/>
        <w:rPr>
          <w:b/>
          <w:bCs/>
          <w:lang w:val="ru-RU"/>
        </w:rPr>
      </w:pPr>
      <w:r w:rsidRPr="00AF6A8D">
        <w:rPr>
          <w:b/>
          <w:bCs/>
          <w:lang w:val="ru-RU"/>
        </w:rPr>
        <w:t>ЈЕЗИК ПОНУДЕ</w:t>
      </w:r>
    </w:p>
    <w:p w:rsidR="00726DC1" w:rsidRPr="00AF6A8D" w:rsidRDefault="00726DC1" w:rsidP="00726DC1">
      <w:pPr>
        <w:pStyle w:val="Header"/>
        <w:tabs>
          <w:tab w:val="clear" w:pos="4703"/>
        </w:tabs>
        <w:spacing w:after="240"/>
        <w:jc w:val="both"/>
        <w:rPr>
          <w:rFonts w:ascii="Times New Roman" w:hAnsi="Times New Roman"/>
          <w:i/>
          <w:szCs w:val="24"/>
        </w:rPr>
      </w:pPr>
      <w:r w:rsidRPr="00AF6A8D">
        <w:rPr>
          <w:rFonts w:ascii="Times New Roman" w:hAnsi="Times New Roman"/>
          <w:szCs w:val="24"/>
        </w:rPr>
        <w:t xml:space="preserve">        </w:t>
      </w:r>
      <w:r w:rsidRPr="00AF6A8D">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AF6A8D" w:rsidRDefault="00726DC1" w:rsidP="00516F49">
      <w:pPr>
        <w:numPr>
          <w:ilvl w:val="0"/>
          <w:numId w:val="8"/>
        </w:numPr>
        <w:spacing w:after="240"/>
        <w:ind w:left="1077" w:hanging="357"/>
        <w:rPr>
          <w:b/>
          <w:bCs/>
          <w:lang w:val="ru-RU"/>
        </w:rPr>
      </w:pPr>
      <w:r w:rsidRPr="00AF6A8D">
        <w:rPr>
          <w:b/>
          <w:bCs/>
          <w:lang w:val="ru-RU"/>
        </w:rPr>
        <w:t>ОБАВЕЗНА САДРЖИНА ПОНУДЕ</w:t>
      </w:r>
    </w:p>
    <w:p w:rsidR="00726DC1" w:rsidRPr="00AF6A8D" w:rsidRDefault="00726DC1" w:rsidP="00726DC1">
      <w:pPr>
        <w:tabs>
          <w:tab w:val="left" w:pos="0"/>
          <w:tab w:val="left" w:pos="540"/>
        </w:tabs>
        <w:spacing w:after="120"/>
        <w:jc w:val="both"/>
        <w:rPr>
          <w:lang w:val="sr-Cyrl-CS"/>
        </w:rPr>
      </w:pPr>
      <w:r w:rsidRPr="00AF6A8D">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AF6A8D" w:rsidRDefault="00726DC1" w:rsidP="00726DC1">
      <w:pPr>
        <w:tabs>
          <w:tab w:val="left" w:pos="0"/>
          <w:tab w:val="left" w:pos="540"/>
        </w:tabs>
        <w:spacing w:after="360"/>
        <w:jc w:val="both"/>
      </w:pPr>
      <w:r w:rsidRPr="00AF6A8D">
        <w:rPr>
          <w:lang w:val="sr-Cyrl-CS"/>
        </w:rPr>
        <w:t xml:space="preserve"> </w:t>
      </w:r>
      <w:r w:rsidRPr="00AF6A8D">
        <w:rPr>
          <w:lang w:val="sr-Cyrl-CS"/>
        </w:rPr>
        <w:tab/>
        <w:t xml:space="preserve">Понуду за јавну набавку може поднети </w:t>
      </w:r>
      <w:r w:rsidRPr="00AF6A8D">
        <w:rPr>
          <w:color w:val="000000"/>
          <w:lang w:val="sr-Cyrl-CS"/>
        </w:rPr>
        <w:t>понуђач</w:t>
      </w:r>
      <w:r w:rsidRPr="00AF6A8D">
        <w:rPr>
          <w:color w:val="FF0000"/>
          <w:lang w:val="sr-Cyrl-CS"/>
        </w:rPr>
        <w:t xml:space="preserve"> </w:t>
      </w:r>
      <w:r w:rsidRPr="00AF6A8D">
        <w:rPr>
          <w:lang w:val="sr-Cyrl-CS"/>
        </w:rPr>
        <w:t>који</w:t>
      </w:r>
      <w:r w:rsidRPr="00AF6A8D">
        <w:rPr>
          <w:lang w:val="ru-RU"/>
        </w:rPr>
        <w:t xml:space="preserve"> </w:t>
      </w:r>
      <w:r w:rsidRPr="00AF6A8D">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AF6A8D">
        <w:rPr>
          <w:lang w:val="sr-Cyrl-CS"/>
        </w:rPr>
        <w:t>, 14/15 и 68/15</w:t>
      </w:r>
      <w:r w:rsidRPr="00AF6A8D">
        <w:rPr>
          <w:lang w:val="sr-Cyrl-CS"/>
        </w:rPr>
        <w:t xml:space="preserve">). </w:t>
      </w:r>
    </w:p>
    <w:p w:rsidR="00726DC1" w:rsidRPr="00AF6A8D" w:rsidRDefault="00726DC1" w:rsidP="00726DC1">
      <w:pPr>
        <w:tabs>
          <w:tab w:val="left" w:pos="284"/>
          <w:tab w:val="left" w:pos="540"/>
        </w:tabs>
        <w:spacing w:after="120"/>
        <w:jc w:val="both"/>
        <w:rPr>
          <w:b/>
          <w:u w:val="single"/>
          <w:lang w:val="sr-Cyrl-CS"/>
        </w:rPr>
      </w:pPr>
      <w:r w:rsidRPr="00AF6A8D">
        <w:rPr>
          <w:b/>
          <w:i/>
          <w:u w:val="single"/>
          <w:lang w:val="sr-Cyrl-CS"/>
        </w:rPr>
        <w:t>А:</w:t>
      </w:r>
      <w:r w:rsidRPr="00AF6A8D">
        <w:rPr>
          <w:u w:val="single"/>
          <w:lang w:val="sr-Cyrl-CS"/>
        </w:rPr>
        <w:tab/>
      </w:r>
      <w:r w:rsidRPr="00AF6A8D">
        <w:rPr>
          <w:b/>
          <w:u w:val="single"/>
          <w:lang w:val="sr-Cyrl-CS"/>
        </w:rPr>
        <w:t>Обавезни услови за учешће у поступку јавне набавке из члана 75. Закона су:</w:t>
      </w:r>
    </w:p>
    <w:p w:rsidR="00726DC1" w:rsidRPr="00AF6A8D" w:rsidRDefault="00726DC1" w:rsidP="00516F49">
      <w:pPr>
        <w:numPr>
          <w:ilvl w:val="0"/>
          <w:numId w:val="5"/>
        </w:numPr>
        <w:tabs>
          <w:tab w:val="left" w:pos="709"/>
          <w:tab w:val="left" w:pos="851"/>
        </w:tabs>
        <w:spacing w:line="240" w:lineRule="exact"/>
        <w:ind w:left="0" w:firstLine="567"/>
        <w:jc w:val="both"/>
      </w:pPr>
      <w:r w:rsidRPr="00AF6A8D">
        <w:t>Да је</w:t>
      </w:r>
      <w:r w:rsidRPr="00AF6A8D">
        <w:rPr>
          <w:lang w:val="sr-Cyrl-CS"/>
        </w:rPr>
        <w:t xml:space="preserve"> понуђач</w:t>
      </w:r>
      <w:r w:rsidRPr="00AF6A8D">
        <w:t xml:space="preserve"> регистрован код надлежног органа, односно уписан у одговарајући регистар</w:t>
      </w:r>
      <w:r w:rsidRPr="00AF6A8D">
        <w:rPr>
          <w:lang w:val="sr-Cyrl-CS"/>
        </w:rPr>
        <w:t>.</w:t>
      </w:r>
    </w:p>
    <w:p w:rsidR="00726DC1" w:rsidRPr="00AF6A8D" w:rsidRDefault="00726DC1" w:rsidP="00726DC1">
      <w:pPr>
        <w:shd w:val="clear" w:color="FFFFFF" w:fill="FFFFFF"/>
        <w:ind w:firstLine="720"/>
        <w:jc w:val="both"/>
        <w:rPr>
          <w:lang w:val="sr-Cyrl-CS"/>
        </w:rPr>
      </w:pPr>
    </w:p>
    <w:p w:rsidR="00726DC1" w:rsidRPr="00AF6A8D" w:rsidRDefault="00726DC1" w:rsidP="00516F49">
      <w:pPr>
        <w:numPr>
          <w:ilvl w:val="0"/>
          <w:numId w:val="5"/>
        </w:numPr>
        <w:shd w:val="clear" w:color="FFFFFF" w:fill="FFFFFF"/>
        <w:tabs>
          <w:tab w:val="left" w:pos="851"/>
        </w:tabs>
        <w:spacing w:line="240" w:lineRule="exact"/>
        <w:ind w:left="0" w:firstLine="567"/>
        <w:jc w:val="both"/>
        <w:rPr>
          <w:lang w:val="sr-Cyrl-CS"/>
        </w:rPr>
      </w:pPr>
      <w:r w:rsidRPr="00AF6A8D">
        <w:t xml:space="preserve">Да </w:t>
      </w:r>
      <w:r w:rsidRPr="00AF6A8D">
        <w:rPr>
          <w:lang w:val="sr-Cyrl-CS"/>
        </w:rPr>
        <w:t>понуђач</w:t>
      </w:r>
      <w:r w:rsidRPr="00AF6A8D">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F6A8D">
        <w:rPr>
          <w:lang w:val="sr-Cyrl-CS"/>
        </w:rPr>
        <w:t>.</w:t>
      </w:r>
      <w:r w:rsidRPr="00AF6A8D">
        <w:t xml:space="preserve"> </w:t>
      </w:r>
    </w:p>
    <w:p w:rsidR="00726DC1" w:rsidRPr="00AF6A8D" w:rsidRDefault="00726DC1" w:rsidP="00726DC1">
      <w:pPr>
        <w:shd w:val="clear" w:color="FFFFFF" w:fill="FFFFFF"/>
        <w:ind w:firstLine="720"/>
        <w:jc w:val="both"/>
        <w:rPr>
          <w:lang w:val="sr-Cyrl-CS"/>
        </w:rPr>
      </w:pPr>
    </w:p>
    <w:p w:rsidR="00726DC1" w:rsidRPr="00AF6A8D" w:rsidRDefault="00AD21E9" w:rsidP="00516F49">
      <w:pPr>
        <w:numPr>
          <w:ilvl w:val="0"/>
          <w:numId w:val="5"/>
        </w:numPr>
        <w:tabs>
          <w:tab w:val="left" w:pos="851"/>
        </w:tabs>
        <w:ind w:left="0" w:firstLine="567"/>
        <w:jc w:val="both"/>
      </w:pPr>
      <w:r w:rsidRPr="00AF6A8D">
        <w:t xml:space="preserve">Да је измирио доспеле порезе, доприносе и друге јавне дажбине у складу са </w:t>
      </w:r>
      <w:r w:rsidR="008B0EE8" w:rsidRPr="00AF6A8D">
        <w:t>прописима Републике Србије или стране државе ако има седиште на њеној територији</w:t>
      </w:r>
      <w:r w:rsidR="00726DC1" w:rsidRPr="00AF6A8D">
        <w:rPr>
          <w:lang w:val="sr-Cyrl-CS"/>
        </w:rPr>
        <w:t>.</w:t>
      </w:r>
    </w:p>
    <w:p w:rsidR="0023440B" w:rsidRPr="00AF6A8D" w:rsidRDefault="0023440B" w:rsidP="00726DC1">
      <w:pPr>
        <w:shd w:val="clear" w:color="FFFFFF" w:fill="FFFFFF"/>
        <w:ind w:left="720"/>
        <w:jc w:val="both"/>
        <w:rPr>
          <w:b/>
          <w:u w:val="single"/>
        </w:rPr>
      </w:pPr>
    </w:p>
    <w:p w:rsidR="00726DC1" w:rsidRPr="00AF6A8D" w:rsidRDefault="00726DC1" w:rsidP="00726DC1">
      <w:pPr>
        <w:shd w:val="clear" w:color="FFFFFF" w:fill="FFFFFF"/>
        <w:ind w:left="720"/>
        <w:jc w:val="both"/>
        <w:rPr>
          <w:lang w:val="sr-Cyrl-CS"/>
        </w:rPr>
      </w:pPr>
      <w:r w:rsidRPr="00AF6A8D">
        <w:rPr>
          <w:b/>
          <w:u w:val="single"/>
        </w:rPr>
        <w:t>Доказ</w:t>
      </w:r>
      <w:r w:rsidRPr="00AF6A8D">
        <w:rPr>
          <w:b/>
          <w:u w:val="single"/>
          <w:lang w:val="sr-Cyrl-CS"/>
        </w:rPr>
        <w:t xml:space="preserve"> </w:t>
      </w:r>
      <w:r w:rsidR="0023440B" w:rsidRPr="00AF6A8D">
        <w:rPr>
          <w:b/>
          <w:u w:val="single"/>
          <w:lang w:val="sr-Cyrl-CS"/>
        </w:rPr>
        <w:t>о испуњености услова из тач.1)-3</w:t>
      </w:r>
      <w:r w:rsidRPr="00AF6A8D">
        <w:rPr>
          <w:b/>
          <w:u w:val="single"/>
          <w:lang w:val="sr-Cyrl-CS"/>
        </w:rPr>
        <w:t>)</w:t>
      </w:r>
      <w:r w:rsidRPr="00AF6A8D">
        <w:rPr>
          <w:b/>
        </w:rPr>
        <w:t>:</w:t>
      </w:r>
    </w:p>
    <w:p w:rsidR="00726DC1" w:rsidRPr="00AF6A8D" w:rsidRDefault="00726DC1" w:rsidP="00516F49">
      <w:pPr>
        <w:numPr>
          <w:ilvl w:val="2"/>
          <w:numId w:val="3"/>
        </w:numPr>
        <w:shd w:val="clear" w:color="FFFFFF" w:fill="FFFFFF"/>
        <w:tabs>
          <w:tab w:val="num" w:pos="709"/>
          <w:tab w:val="left" w:pos="993"/>
        </w:tabs>
        <w:ind w:left="709" w:firstLine="0"/>
        <w:jc w:val="both"/>
        <w:rPr>
          <w:lang w:val="sr-Cyrl-CS"/>
        </w:rPr>
      </w:pPr>
      <w:r w:rsidRPr="00AF6A8D">
        <w:rPr>
          <w:lang w:val="sr-Cyrl-CS"/>
        </w:rPr>
        <w:t>Изјава понуђача о испуњености обавезних услова из члана 75. Закона о јавним набавкама (Образац 1)</w:t>
      </w:r>
    </w:p>
    <w:p w:rsidR="00726DC1" w:rsidRPr="00AF6A8D" w:rsidRDefault="00726DC1" w:rsidP="008B0EE8">
      <w:pPr>
        <w:shd w:val="clear" w:color="FFFFFF" w:fill="FFFFFF"/>
        <w:jc w:val="both"/>
        <w:rPr>
          <w:b/>
          <w:color w:val="FF0000"/>
          <w:highlight w:val="yellow"/>
        </w:rPr>
      </w:pPr>
    </w:p>
    <w:p w:rsidR="00726DC1" w:rsidRPr="00AF6A8D" w:rsidRDefault="00726DC1" w:rsidP="00516F49">
      <w:pPr>
        <w:numPr>
          <w:ilvl w:val="0"/>
          <w:numId w:val="5"/>
        </w:numPr>
        <w:tabs>
          <w:tab w:val="left" w:pos="0"/>
          <w:tab w:val="left" w:pos="540"/>
          <w:tab w:val="left" w:pos="993"/>
        </w:tabs>
        <w:ind w:left="0" w:firstLine="709"/>
        <w:jc w:val="both"/>
        <w:rPr>
          <w:lang w:val="sr-Cyrl-CS"/>
        </w:rPr>
      </w:pPr>
      <w:r w:rsidRPr="00AF6A8D">
        <w:rPr>
          <w:lang w:val="sr-Cyrl-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AF6A8D" w:rsidRDefault="00726DC1" w:rsidP="00726DC1">
      <w:pPr>
        <w:tabs>
          <w:tab w:val="left" w:pos="0"/>
          <w:tab w:val="left" w:pos="540"/>
        </w:tabs>
        <w:ind w:left="928"/>
        <w:jc w:val="both"/>
        <w:rPr>
          <w:b/>
          <w:u w:val="single"/>
          <w:lang w:val="sr-Cyrl-CS"/>
        </w:rPr>
      </w:pPr>
      <w:r w:rsidRPr="00AF6A8D">
        <w:rPr>
          <w:b/>
          <w:u w:val="single"/>
          <w:lang w:val="sr-Cyrl-CS"/>
        </w:rPr>
        <w:t>Доказ:</w:t>
      </w:r>
    </w:p>
    <w:p w:rsidR="00726DC1" w:rsidRPr="00AF6A8D" w:rsidRDefault="006A2358" w:rsidP="00AD0B9E">
      <w:pPr>
        <w:tabs>
          <w:tab w:val="left" w:pos="0"/>
          <w:tab w:val="left" w:pos="540"/>
          <w:tab w:val="left" w:pos="1276"/>
        </w:tabs>
        <w:jc w:val="both"/>
        <w:rPr>
          <w:lang w:val="sr-Cyrl-CS"/>
        </w:rPr>
      </w:pPr>
      <w:r w:rsidRPr="00AF6A8D">
        <w:rPr>
          <w:lang w:val="sr-Cyrl-CS"/>
        </w:rPr>
        <w:tab/>
      </w:r>
      <w:r w:rsidR="00726DC1" w:rsidRPr="00AF6A8D">
        <w:rPr>
          <w:lang w:val="sr-Cyrl-CS"/>
        </w:rPr>
        <w:t>-Изјава понуђача о поштовању обавеза из важећих прописа</w:t>
      </w:r>
      <w:r w:rsidR="00726DC1" w:rsidRPr="00AF6A8D">
        <w:rPr>
          <w:b/>
          <w:lang w:val="sr-Cyrl-CS"/>
        </w:rPr>
        <w:t xml:space="preserve"> </w:t>
      </w:r>
      <w:r w:rsidR="00726DC1" w:rsidRPr="00AF6A8D">
        <w:rPr>
          <w:lang w:val="sr-Cyrl-CS"/>
        </w:rPr>
        <w:t>(Образац 2.)</w:t>
      </w:r>
    </w:p>
    <w:p w:rsidR="00726DC1" w:rsidRPr="00AF6A8D" w:rsidRDefault="00726DC1" w:rsidP="00726DC1">
      <w:pPr>
        <w:tabs>
          <w:tab w:val="left" w:pos="0"/>
          <w:tab w:val="left" w:pos="540"/>
          <w:tab w:val="left" w:pos="993"/>
        </w:tabs>
        <w:ind w:left="1276" w:hanging="283"/>
        <w:jc w:val="both"/>
        <w:rPr>
          <w:lang w:val="sr-Cyrl-CS"/>
        </w:rPr>
      </w:pPr>
    </w:p>
    <w:p w:rsidR="00726DC1" w:rsidRPr="00AF6A8D" w:rsidRDefault="00726DC1" w:rsidP="00726DC1">
      <w:pPr>
        <w:tabs>
          <w:tab w:val="left" w:pos="0"/>
          <w:tab w:val="left" w:pos="709"/>
        </w:tabs>
        <w:jc w:val="both"/>
        <w:rPr>
          <w:b/>
          <w:lang w:val="sr-Cyrl-CS"/>
        </w:rPr>
      </w:pPr>
      <w:r w:rsidRPr="00AF6A8D">
        <w:rPr>
          <w:lang w:val="sr-Cyrl-CS"/>
        </w:rPr>
        <w:tab/>
      </w:r>
      <w:r w:rsidRPr="00AF6A8D">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AF6A8D" w:rsidRDefault="00726DC1" w:rsidP="00726DC1">
      <w:pPr>
        <w:tabs>
          <w:tab w:val="left" w:pos="0"/>
          <w:tab w:val="left" w:pos="709"/>
        </w:tabs>
        <w:jc w:val="both"/>
        <w:rPr>
          <w:lang w:val="sr-Cyrl-CS"/>
        </w:rPr>
      </w:pPr>
    </w:p>
    <w:p w:rsidR="00726DC1" w:rsidRPr="00AF6A8D" w:rsidRDefault="00726DC1" w:rsidP="00726DC1">
      <w:pPr>
        <w:tabs>
          <w:tab w:val="left" w:pos="0"/>
          <w:tab w:val="left" w:pos="709"/>
        </w:tabs>
        <w:spacing w:after="360"/>
        <w:jc w:val="both"/>
        <w:rPr>
          <w:lang w:val="sr-Cyrl-CS"/>
        </w:rPr>
      </w:pPr>
      <w:r w:rsidRPr="00AF6A8D">
        <w:rPr>
          <w:lang w:val="sr-Cyrl-CS"/>
        </w:rPr>
        <w:tab/>
      </w:r>
      <w:r w:rsidRPr="00AF6A8D">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AF6A8D" w:rsidRDefault="00726DC1" w:rsidP="00726DC1">
      <w:pPr>
        <w:tabs>
          <w:tab w:val="left" w:pos="0"/>
        </w:tabs>
        <w:jc w:val="both"/>
        <w:rPr>
          <w:lang w:val="sr-Cyrl-CS"/>
        </w:rPr>
      </w:pPr>
      <w:r w:rsidRPr="00AF6A8D">
        <w:rPr>
          <w:b/>
          <w:u w:val="single"/>
          <w:lang w:val="sr-Cyrl-CS"/>
        </w:rPr>
        <w:t>Б: Додатни услови за учешће у поступку јавне набавке из члана 76. Закона су</w:t>
      </w:r>
      <w:r w:rsidRPr="00AF6A8D">
        <w:rPr>
          <w:lang w:val="sr-Cyrl-CS"/>
        </w:rPr>
        <w:t>:</w:t>
      </w:r>
    </w:p>
    <w:p w:rsidR="00726DC1" w:rsidRPr="00AF6A8D" w:rsidRDefault="00726DC1" w:rsidP="00726DC1">
      <w:pPr>
        <w:tabs>
          <w:tab w:val="left" w:pos="0"/>
          <w:tab w:val="left" w:pos="540"/>
        </w:tabs>
        <w:jc w:val="both"/>
        <w:rPr>
          <w:lang w:val="sr-Cyrl-CS"/>
        </w:rPr>
      </w:pP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bCs/>
          <w:lang w:val="sr-Cyrl-CS"/>
        </w:rPr>
        <w:t xml:space="preserve">финансијским </w:t>
      </w:r>
      <w:r w:rsidRPr="00AF6A8D">
        <w:t>капацитетом</w:t>
      </w:r>
      <w:r w:rsidRPr="00AF6A8D">
        <w:rPr>
          <w:lang w:val="sr-Cyrl-CS"/>
        </w:rPr>
        <w:t>;</w:t>
      </w:r>
    </w:p>
    <w:p w:rsidR="00E166BA"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00F10BE4" w:rsidRPr="00AF6A8D">
        <w:rPr>
          <w:lang w:val="sr-Cyrl-CS"/>
        </w:rPr>
        <w:t>пословним капацитетом;</w:t>
      </w: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lang w:val="sr-Cyrl-CS"/>
        </w:rPr>
        <w:t>техничким</w:t>
      </w:r>
      <w:r w:rsidRPr="00AF6A8D">
        <w:t xml:space="preserve"> </w:t>
      </w:r>
      <w:r w:rsidRPr="00AF6A8D">
        <w:rPr>
          <w:bCs/>
          <w:lang w:val="sr-Cyrl-CS"/>
        </w:rPr>
        <w:t>капацитетом;</w:t>
      </w:r>
      <w:r w:rsidRPr="00AF6A8D">
        <w:rPr>
          <w:lang w:val="sr-Cyrl-CS"/>
        </w:rPr>
        <w:t xml:space="preserve"> </w:t>
      </w: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довољним кадровским</w:t>
      </w:r>
      <w:r w:rsidR="00F10BE4" w:rsidRPr="00AF6A8D">
        <w:rPr>
          <w:lang w:val="sr-Cyrl-CS"/>
        </w:rPr>
        <w:t xml:space="preserve"> капацитетом.</w:t>
      </w:r>
    </w:p>
    <w:p w:rsidR="00726DC1" w:rsidRPr="00AF6A8D" w:rsidRDefault="00726DC1" w:rsidP="00726DC1">
      <w:pPr>
        <w:tabs>
          <w:tab w:val="left" w:pos="0"/>
          <w:tab w:val="left" w:pos="540"/>
        </w:tabs>
        <w:ind w:left="709"/>
        <w:jc w:val="both"/>
        <w:rPr>
          <w:b/>
          <w:u w:val="single"/>
          <w:lang w:val="sr-Cyrl-CS"/>
        </w:rPr>
      </w:pPr>
      <w:r w:rsidRPr="00AF6A8D">
        <w:rPr>
          <w:b/>
          <w:u w:val="single"/>
          <w:lang w:val="sr-Cyrl-CS"/>
        </w:rPr>
        <w:t>Докази:</w:t>
      </w:r>
    </w:p>
    <w:p w:rsidR="00726DC1" w:rsidRPr="00AF6A8D" w:rsidRDefault="008D3D7A" w:rsidP="00726DC1">
      <w:pPr>
        <w:tabs>
          <w:tab w:val="left" w:pos="0"/>
          <w:tab w:val="left" w:pos="540"/>
        </w:tabs>
        <w:spacing w:after="120"/>
        <w:jc w:val="both"/>
      </w:pPr>
      <w:r w:rsidRPr="00AF6A8D">
        <w:rPr>
          <w:lang w:val="sr-Cyrl-CS"/>
        </w:rPr>
        <w:tab/>
      </w:r>
      <w:r w:rsidR="00726DC1" w:rsidRPr="00AF6A8D">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AF6A8D" w:rsidRDefault="00726DC1" w:rsidP="00516F49">
      <w:pPr>
        <w:numPr>
          <w:ilvl w:val="2"/>
          <w:numId w:val="6"/>
        </w:numPr>
        <w:tabs>
          <w:tab w:val="clear" w:pos="2340"/>
          <w:tab w:val="left" w:pos="0"/>
          <w:tab w:val="left" w:pos="540"/>
          <w:tab w:val="num" w:pos="1134"/>
        </w:tabs>
        <w:spacing w:after="120"/>
        <w:ind w:left="1134" w:hanging="425"/>
        <w:jc w:val="both"/>
        <w:rPr>
          <w:lang w:val="sr-Cyrl-CS"/>
        </w:rPr>
      </w:pPr>
      <w:r w:rsidRPr="00AF6A8D">
        <w:rPr>
          <w:lang w:val="sr-Cyrl-CS"/>
        </w:rPr>
        <w:t>Средства финансијског обезбеђења</w:t>
      </w:r>
    </w:p>
    <w:p w:rsidR="00726DC1" w:rsidRPr="00AF6A8D" w:rsidRDefault="00726DC1" w:rsidP="00726DC1">
      <w:pPr>
        <w:tabs>
          <w:tab w:val="left" w:pos="0"/>
          <w:tab w:val="left" w:pos="540"/>
        </w:tabs>
        <w:spacing w:after="120"/>
        <w:ind w:left="1134"/>
        <w:jc w:val="both"/>
        <w:rPr>
          <w:lang w:val="sr-Latn-CS"/>
        </w:rPr>
      </w:pPr>
      <w:r w:rsidRPr="00AF6A8D">
        <w:rPr>
          <w:b/>
          <w:lang w:val="sr-Cyrl-CS"/>
        </w:rPr>
        <w:t>а</w:t>
      </w:r>
      <w:r w:rsidRPr="00AF6A8D">
        <w:rPr>
          <w:lang w:val="sr-Cyrl-CS"/>
        </w:rPr>
        <w:t xml:space="preserve">) </w:t>
      </w:r>
      <w:r w:rsidRPr="00AF6A8D">
        <w:rPr>
          <w:b/>
          <w:i/>
          <w:lang w:val="sr-Cyrl-CS"/>
        </w:rPr>
        <w:t>Врста</w:t>
      </w:r>
      <w:r w:rsidRPr="00AF6A8D">
        <w:rPr>
          <w:b/>
          <w:i/>
          <w:lang w:val="sr-Latn-CS"/>
        </w:rPr>
        <w:t xml:space="preserve"> </w:t>
      </w:r>
    </w:p>
    <w:p w:rsidR="008D3D7A" w:rsidRPr="00AF6A8D" w:rsidRDefault="008D3D7A" w:rsidP="00516F49">
      <w:pPr>
        <w:numPr>
          <w:ilvl w:val="1"/>
          <w:numId w:val="13"/>
        </w:numPr>
        <w:tabs>
          <w:tab w:val="left" w:pos="0"/>
          <w:tab w:val="left" w:pos="540"/>
        </w:tabs>
        <w:jc w:val="both"/>
        <w:rPr>
          <w:lang w:val="sr-Cyrl-CS"/>
        </w:rPr>
      </w:pPr>
      <w:r w:rsidRPr="00AF6A8D">
        <w:rPr>
          <w:lang w:val="sr-Cyrl-CS"/>
        </w:rPr>
        <w:t>Меница и менично овлашћење</w:t>
      </w:r>
      <w:r w:rsidR="00726DC1" w:rsidRPr="00AF6A8D">
        <w:rPr>
          <w:lang w:val="sr-Cyrl-CS"/>
        </w:rPr>
        <w:t xml:space="preserve"> </w:t>
      </w:r>
    </w:p>
    <w:p w:rsidR="00AD0B9E" w:rsidRPr="00AF6A8D" w:rsidRDefault="00AD0B9E" w:rsidP="00726DC1">
      <w:pPr>
        <w:tabs>
          <w:tab w:val="left" w:pos="0"/>
          <w:tab w:val="left" w:pos="540"/>
          <w:tab w:val="left" w:pos="1843"/>
        </w:tabs>
        <w:spacing w:after="120"/>
        <w:ind w:left="1134"/>
        <w:jc w:val="both"/>
        <w:rPr>
          <w:b/>
          <w:lang w:val="sr-Cyrl-CS"/>
        </w:rPr>
      </w:pPr>
    </w:p>
    <w:p w:rsidR="00726DC1" w:rsidRPr="00AF6A8D" w:rsidRDefault="00726DC1" w:rsidP="00726DC1">
      <w:pPr>
        <w:tabs>
          <w:tab w:val="left" w:pos="0"/>
          <w:tab w:val="left" w:pos="540"/>
          <w:tab w:val="left" w:pos="1843"/>
        </w:tabs>
        <w:spacing w:after="120"/>
        <w:ind w:left="1134"/>
        <w:jc w:val="both"/>
        <w:rPr>
          <w:b/>
          <w:lang w:val="sr-Cyrl-CS"/>
        </w:rPr>
      </w:pPr>
      <w:r w:rsidRPr="00AF6A8D">
        <w:rPr>
          <w:b/>
          <w:lang w:val="sr-Cyrl-CS"/>
        </w:rPr>
        <w:t xml:space="preserve">б) </w:t>
      </w:r>
      <w:r w:rsidRPr="00AF6A8D">
        <w:rPr>
          <w:b/>
          <w:i/>
          <w:lang w:val="sr-Cyrl-CS"/>
        </w:rPr>
        <w:t>Начин достављања</w:t>
      </w:r>
    </w:p>
    <w:p w:rsidR="008B0EE8" w:rsidRPr="00AF6A8D" w:rsidRDefault="00F10BE4" w:rsidP="008B0EE8">
      <w:pPr>
        <w:tabs>
          <w:tab w:val="left" w:pos="0"/>
          <w:tab w:val="left" w:pos="540"/>
          <w:tab w:val="left" w:pos="1843"/>
        </w:tabs>
        <w:spacing w:after="120"/>
        <w:jc w:val="both"/>
      </w:pPr>
      <w:r w:rsidRPr="00AF6A8D">
        <w:tab/>
      </w:r>
      <w:r w:rsidR="008B0EE8" w:rsidRPr="00AF6A8D">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AF6A8D" w:rsidRDefault="008B0EE8" w:rsidP="008B0EE8">
      <w:pPr>
        <w:tabs>
          <w:tab w:val="left" w:pos="0"/>
          <w:tab w:val="left" w:pos="540"/>
          <w:tab w:val="left" w:pos="1843"/>
        </w:tabs>
        <w:spacing w:after="120"/>
        <w:jc w:val="both"/>
      </w:pPr>
      <w:r w:rsidRPr="00AF6A8D">
        <w:lastRenderedPageBreak/>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AF6A8D">
        <w:t>езбеђења за добро  извршење пос</w:t>
      </w:r>
      <w:r w:rsidRPr="00AF6A8D">
        <w:t>ла у складу са захтевима из конкурсне документације.</w:t>
      </w:r>
    </w:p>
    <w:p w:rsidR="008B0EE8" w:rsidRPr="00AF6A8D" w:rsidRDefault="008B0EE8" w:rsidP="008B0EE8">
      <w:pPr>
        <w:tabs>
          <w:tab w:val="left" w:pos="0"/>
          <w:tab w:val="left" w:pos="540"/>
          <w:tab w:val="left" w:pos="1843"/>
        </w:tabs>
        <w:spacing w:after="120"/>
        <w:jc w:val="both"/>
      </w:pPr>
      <w:r w:rsidRPr="00AF6A8D">
        <w:tab/>
        <w:t>Наручилац ће вратити меницу понуђачима са којима није закључен уговор, одмах по закључењу уговора са изабраним понуђачем.</w:t>
      </w:r>
    </w:p>
    <w:p w:rsidR="008B0EE8" w:rsidRPr="00AF6A8D" w:rsidRDefault="008B0EE8" w:rsidP="008B0EE8">
      <w:pPr>
        <w:tabs>
          <w:tab w:val="left" w:pos="0"/>
          <w:tab w:val="left" w:pos="540"/>
          <w:tab w:val="left" w:pos="1843"/>
        </w:tabs>
        <w:spacing w:after="120"/>
        <w:jc w:val="both"/>
      </w:pPr>
      <w:r w:rsidRPr="00AF6A8D">
        <w:tab/>
        <w:t>Уколико понуђач уз понуду не достави меницу понуда ће бити одбијена као неприхватљива.</w:t>
      </w:r>
    </w:p>
    <w:p w:rsidR="008B0EE8" w:rsidRPr="00AF6A8D" w:rsidRDefault="008B0EE8" w:rsidP="008B0EE8">
      <w:pPr>
        <w:tabs>
          <w:tab w:val="left" w:pos="0"/>
          <w:tab w:val="left" w:pos="540"/>
          <w:tab w:val="left" w:pos="1843"/>
        </w:tabs>
        <w:spacing w:after="120"/>
        <w:jc w:val="both"/>
      </w:pPr>
      <w:r w:rsidRPr="00AF6A8D">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AF6A8D" w:rsidRDefault="008B0EE8" w:rsidP="008B0EE8">
      <w:pPr>
        <w:tabs>
          <w:tab w:val="left" w:pos="0"/>
          <w:tab w:val="left" w:pos="540"/>
        </w:tabs>
        <w:spacing w:after="120"/>
        <w:jc w:val="both"/>
        <w:rPr>
          <w:lang w:val="sr-Cyrl-CS"/>
        </w:rPr>
      </w:pPr>
      <w:r w:rsidRPr="00AF6A8D">
        <w:rPr>
          <w:lang w:val="sr-Cyrl-CS"/>
        </w:rPr>
        <w:tab/>
      </w:r>
      <w:r w:rsidRPr="00AF6A8D">
        <w:rPr>
          <w:b/>
          <w:lang w:val="sr-Cyrl-CS"/>
        </w:rPr>
        <w:t>Оригинал сопствене бланко менице за добро извршење посла</w:t>
      </w:r>
      <w:r w:rsidRPr="00AF6A8D">
        <w:rPr>
          <w:lang w:val="sr-Cyrl-CS"/>
        </w:rPr>
        <w:t xml:space="preserve">, достављају се у року одређеном у моделу уговора, а у моменту подношења понуде се доставља попуњен Образац </w:t>
      </w:r>
      <w:r w:rsidRPr="00AF6A8D">
        <w:rPr>
          <w:lang w:val="sr-Latn-CS"/>
        </w:rPr>
        <w:t>7</w:t>
      </w:r>
      <w:r w:rsidRPr="00AF6A8D">
        <w:rPr>
          <w:lang w:val="sr-Cyrl-CS"/>
        </w:rPr>
        <w:t>. – Изјава понуђача да ће доставити средства финансијског обезбеђења у случају доделе уговора.</w:t>
      </w:r>
    </w:p>
    <w:p w:rsidR="00726DC1" w:rsidRPr="00AF6A8D" w:rsidRDefault="008B0EE8" w:rsidP="008B0EE8">
      <w:pPr>
        <w:tabs>
          <w:tab w:val="left" w:pos="0"/>
          <w:tab w:val="left" w:pos="540"/>
        </w:tabs>
        <w:spacing w:after="120"/>
        <w:jc w:val="both"/>
        <w:rPr>
          <w:lang w:val="sr-Cyrl-CS"/>
        </w:rPr>
      </w:pPr>
      <w:r w:rsidRPr="00AF6A8D">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AF6A8D" w:rsidRDefault="00726DC1" w:rsidP="00726DC1">
      <w:pPr>
        <w:tabs>
          <w:tab w:val="left" w:pos="0"/>
          <w:tab w:val="left" w:pos="540"/>
        </w:tabs>
        <w:ind w:left="1800"/>
        <w:jc w:val="both"/>
        <w:rPr>
          <w:b/>
          <w:lang w:val="sr-Cyrl-CS"/>
        </w:rPr>
      </w:pPr>
    </w:p>
    <w:p w:rsidR="00726DC1" w:rsidRPr="00AF6A8D"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AF6A8D">
        <w:rPr>
          <w:rFonts w:ascii="Times New Roman" w:hAnsi="Times New Roman"/>
          <w:b/>
          <w:szCs w:val="24"/>
          <w:lang w:val="sr-Cyrl-CS"/>
        </w:rPr>
        <w:tab/>
        <w:t xml:space="preserve"> 3. ИЗРАДА ПОНУДЕ</w:t>
      </w:r>
    </w:p>
    <w:p w:rsidR="00726DC1" w:rsidRPr="00AF6A8D"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AF6A8D">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AF6A8D" w:rsidRDefault="00726DC1" w:rsidP="00726DC1">
      <w:pPr>
        <w:spacing w:after="120"/>
        <w:jc w:val="both"/>
        <w:rPr>
          <w:lang w:val="sr-Cyrl-CS"/>
        </w:rPr>
      </w:pPr>
      <w:r w:rsidRPr="00AF6A8D">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AF6A8D" w:rsidRDefault="00726DC1" w:rsidP="00467360">
      <w:pPr>
        <w:spacing w:after="120"/>
        <w:ind w:firstLine="425"/>
        <w:jc w:val="both"/>
        <w:rPr>
          <w:lang w:val="sr-Cyrl-CS"/>
        </w:rPr>
      </w:pPr>
      <w:r w:rsidRPr="00AF6A8D">
        <w:rPr>
          <w:lang w:val="sr-Cyrl-CS"/>
        </w:rPr>
        <w:t>Понуђач може поднети само једну понуду.</w:t>
      </w:r>
    </w:p>
    <w:p w:rsidR="00467360" w:rsidRPr="00AF6A8D" w:rsidRDefault="00467360" w:rsidP="00467360">
      <w:pPr>
        <w:spacing w:after="120"/>
        <w:ind w:firstLine="425"/>
        <w:jc w:val="both"/>
        <w:rPr>
          <w:lang w:val="sr-Cyrl-CS"/>
        </w:rPr>
      </w:pPr>
    </w:p>
    <w:p w:rsidR="00726DC1" w:rsidRPr="00AF6A8D"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AF6A8D">
        <w:rPr>
          <w:rFonts w:ascii="Times New Roman" w:hAnsi="Times New Roman"/>
          <w:b/>
          <w:szCs w:val="24"/>
          <w:lang w:val="sr-Cyrl-CS"/>
        </w:rPr>
        <w:t xml:space="preserve">4. </w:t>
      </w:r>
      <w:r w:rsidRPr="00AF6A8D">
        <w:rPr>
          <w:rFonts w:ascii="Times New Roman" w:hAnsi="Times New Roman"/>
          <w:b/>
          <w:szCs w:val="24"/>
          <w:lang w:val="sr-Cyrl-CS"/>
        </w:rPr>
        <w:tab/>
        <w:t>ПОДНОШЕЊЕ ПОНУДЕ СА ПОДИЗВРШИОЦЕМ</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lastRenderedPageBreak/>
        <w:tab/>
        <w:t>Понуђач је дужан да за подизвршиоца достави доказе о испуњености услова из члана 75. став 1. тач. 1) до 4) Закона о јавним набавкама.</w:t>
      </w:r>
    </w:p>
    <w:p w:rsidR="00052A50"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AF6A8D" w:rsidRDefault="00726DC1" w:rsidP="00516F49">
      <w:pPr>
        <w:pStyle w:val="Header"/>
        <w:numPr>
          <w:ilvl w:val="0"/>
          <w:numId w:val="10"/>
        </w:numPr>
        <w:tabs>
          <w:tab w:val="clear" w:pos="4703"/>
          <w:tab w:val="clear" w:pos="9406"/>
        </w:tabs>
        <w:spacing w:after="240"/>
        <w:ind w:left="993" w:hanging="284"/>
        <w:jc w:val="both"/>
        <w:rPr>
          <w:rFonts w:ascii="Times New Roman" w:hAnsi="Times New Roman"/>
          <w:b/>
          <w:szCs w:val="24"/>
          <w:lang w:val="sr-Cyrl-CS"/>
        </w:rPr>
      </w:pPr>
      <w:r w:rsidRPr="00AF6A8D">
        <w:rPr>
          <w:rFonts w:ascii="Times New Roman" w:hAnsi="Times New Roman"/>
          <w:b/>
          <w:szCs w:val="24"/>
          <w:lang w:val="sr-Cyrl-CS"/>
        </w:rPr>
        <w:t>ЗАЈЕДНИЧКА ПОНУДА</w:t>
      </w:r>
    </w:p>
    <w:p w:rsidR="009A3F28" w:rsidRPr="009A3F28" w:rsidRDefault="00726DC1" w:rsidP="009A3F28">
      <w:pPr>
        <w:jc w:val="both"/>
      </w:pPr>
      <w:r w:rsidRPr="00AF6A8D">
        <w:rPr>
          <w:lang w:val="sr-Cyrl-CS"/>
        </w:rPr>
        <w:tab/>
      </w:r>
      <w:r w:rsidR="009A3F28" w:rsidRPr="009A3F28">
        <w:t>Понуду може поднети група понуђача.</w:t>
      </w:r>
    </w:p>
    <w:p w:rsidR="009A3F28" w:rsidRPr="009A3F28" w:rsidRDefault="009A3F28" w:rsidP="009A3F28">
      <w:pPr>
        <w:jc w:val="both"/>
      </w:pPr>
      <w:r w:rsidRPr="009A3F2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A3F28">
        <w:rPr>
          <w:lang w:val="sr-Cyrl-CS"/>
        </w:rPr>
        <w:t>.</w:t>
      </w:r>
      <w:r w:rsidRPr="009A3F28">
        <w:t xml:space="preserve"> 4. тач</w:t>
      </w:r>
      <w:r w:rsidRPr="009A3F28">
        <w:rPr>
          <w:lang w:val="sr-Cyrl-CS"/>
        </w:rPr>
        <w:t>.</w:t>
      </w:r>
      <w:r w:rsidRPr="009A3F28">
        <w:t xml:space="preserve"> 1</w:t>
      </w:r>
      <w:r w:rsidRPr="009A3F28">
        <w:rPr>
          <w:lang w:val="sr-Cyrl-CS"/>
        </w:rPr>
        <w:t>)</w:t>
      </w:r>
      <w:r w:rsidRPr="009A3F28">
        <w:t xml:space="preserve"> </w:t>
      </w:r>
      <w:r w:rsidRPr="009A3F28">
        <w:rPr>
          <w:lang w:val="sr-Cyrl-RS"/>
        </w:rPr>
        <w:t xml:space="preserve"> и 2</w:t>
      </w:r>
      <w:r w:rsidRPr="009A3F28">
        <w:rPr>
          <w:lang w:val="sr-Cyrl-CS"/>
        </w:rPr>
        <w:t>)</w:t>
      </w:r>
      <w:r w:rsidRPr="009A3F28">
        <w:t xml:space="preserve"> ЗЈН и то податке о: </w:t>
      </w:r>
    </w:p>
    <w:p w:rsidR="009A3F28" w:rsidRPr="009A3F28" w:rsidRDefault="009A3F28" w:rsidP="00516F49">
      <w:pPr>
        <w:numPr>
          <w:ilvl w:val="0"/>
          <w:numId w:val="15"/>
        </w:numPr>
        <w:suppressAutoHyphens/>
        <w:spacing w:line="100" w:lineRule="atLeast"/>
        <w:jc w:val="both"/>
      </w:pPr>
      <w:r w:rsidRPr="009A3F28">
        <w:t xml:space="preserve">члану групе који ће бити носилац посла, односно који ће поднети понуду и који ће заступати групу понуђача пред наручиоцем, </w:t>
      </w:r>
    </w:p>
    <w:p w:rsidR="009A3F28" w:rsidRPr="009A3F28" w:rsidRDefault="009A3F28" w:rsidP="00516F49">
      <w:pPr>
        <w:pStyle w:val="CommentText"/>
        <w:numPr>
          <w:ilvl w:val="0"/>
          <w:numId w:val="15"/>
        </w:numPr>
        <w:rPr>
          <w:sz w:val="24"/>
          <w:szCs w:val="24"/>
          <w:lang w:val="sr-Cyrl-RS"/>
        </w:rPr>
      </w:pPr>
      <w:r w:rsidRPr="009A3F28">
        <w:rPr>
          <w:sz w:val="24"/>
          <w:szCs w:val="24"/>
          <w:lang w:val="sr-Cyrl-RS"/>
        </w:rPr>
        <w:t>опису послова сваког од понуђача из групе понуђача у извршењу уговора</w:t>
      </w:r>
    </w:p>
    <w:p w:rsidR="009A3F28" w:rsidRPr="009A3F28" w:rsidRDefault="009A3F28" w:rsidP="009A3F28">
      <w:pPr>
        <w:jc w:val="both"/>
        <w:rPr>
          <w:rFonts w:eastAsia="TimesNewRomanPSMT"/>
          <w:bCs/>
          <w:lang w:val="sr-Cyrl-RS"/>
        </w:rPr>
      </w:pPr>
    </w:p>
    <w:p w:rsidR="009A3F28" w:rsidRPr="009A3F28" w:rsidRDefault="009A3F28" w:rsidP="009A3F28">
      <w:pPr>
        <w:jc w:val="both"/>
      </w:pPr>
      <w:r w:rsidRPr="009A3F28">
        <w:rPr>
          <w:rFonts w:eastAsia="TimesNewRomanPSMT"/>
          <w:bCs/>
        </w:rPr>
        <w:t xml:space="preserve">Група понуђача је дужна да достави све доказе о испуњености услова који су наведени у </w:t>
      </w:r>
      <w:r w:rsidRPr="009A3F28">
        <w:rPr>
          <w:rFonts w:eastAsia="TimesNewRomanPSMT"/>
          <w:bCs/>
          <w:lang w:val="sr-Cyrl-CS"/>
        </w:rPr>
        <w:t>поглављу</w:t>
      </w:r>
      <w:r w:rsidRPr="009A3F28">
        <w:rPr>
          <w:rFonts w:eastAsia="TimesNewRomanPSMT"/>
          <w:bCs/>
        </w:rPr>
        <w:t xml:space="preserve"> IV</w:t>
      </w:r>
      <w:r w:rsidRPr="009A3F28">
        <w:rPr>
          <w:rFonts w:eastAsia="TimesNewRomanPSMT"/>
          <w:bCs/>
          <w:lang w:val="sr-Cyrl-RS"/>
        </w:rPr>
        <w:t xml:space="preserve"> ове</w:t>
      </w:r>
      <w:r w:rsidRPr="009A3F28">
        <w:rPr>
          <w:rFonts w:eastAsia="TimesNewRomanPSMT"/>
          <w:bCs/>
          <w:lang w:val="ru-RU"/>
        </w:rPr>
        <w:t xml:space="preserve"> </w:t>
      </w:r>
      <w:r w:rsidRPr="009A3F28">
        <w:rPr>
          <w:rFonts w:eastAsia="TimesNewRomanPSMT"/>
          <w:bCs/>
        </w:rPr>
        <w:t>конкурсне документације</w:t>
      </w:r>
      <w:r w:rsidRPr="009A3F28">
        <w:rPr>
          <w:rFonts w:eastAsia="TimesNewRomanPSMT"/>
          <w:bCs/>
          <w:lang w:val="sr-Cyrl-RS"/>
        </w:rPr>
        <w:t xml:space="preserve">, у складу са Упутством како се доказује испуњеност услова (Образац </w:t>
      </w:r>
      <w:r w:rsidRPr="009A3F28">
        <w:rPr>
          <w:rFonts w:eastAsia="TimesNewRomanPSMT"/>
          <w:bCs/>
          <w:lang w:val="sr-Latn-RS"/>
        </w:rPr>
        <w:t xml:space="preserve">5. </w:t>
      </w:r>
      <w:r w:rsidRPr="009A3F28">
        <w:rPr>
          <w:rFonts w:eastAsia="TimesNewRomanPSMT"/>
          <w:bCs/>
          <w:lang w:val="sr-Cyrl-RS"/>
        </w:rPr>
        <w:t>у</w:t>
      </w:r>
      <w:r w:rsidRPr="009A3F28">
        <w:rPr>
          <w:rFonts w:eastAsia="TimesNewRomanPSMT"/>
          <w:bCs/>
        </w:rPr>
        <w:t xml:space="preserve"> </w:t>
      </w:r>
      <w:r w:rsidRPr="009A3F28">
        <w:rPr>
          <w:rFonts w:eastAsia="TimesNewRomanPSMT"/>
          <w:bCs/>
          <w:lang w:val="sr-Cyrl-CS"/>
        </w:rPr>
        <w:t>поглављу</w:t>
      </w:r>
      <w:r w:rsidRPr="009A3F28">
        <w:rPr>
          <w:rFonts w:eastAsia="TimesNewRomanPSMT"/>
          <w:bCs/>
        </w:rPr>
        <w:t xml:space="preserve"> V</w:t>
      </w:r>
      <w:r w:rsidRPr="009A3F28">
        <w:rPr>
          <w:rFonts w:eastAsia="TimesNewRomanPSMT"/>
          <w:bCs/>
          <w:lang w:val="sr-Latn-RS"/>
        </w:rPr>
        <w:t>I</w:t>
      </w:r>
      <w:r w:rsidRPr="009A3F28">
        <w:rPr>
          <w:rFonts w:eastAsia="TimesNewRomanPSMT"/>
          <w:bCs/>
          <w:lang w:val="sr-Cyrl-RS"/>
        </w:rPr>
        <w:t xml:space="preserve"> ове конкурсне документације)</w:t>
      </w:r>
      <w:r w:rsidRPr="009A3F28">
        <w:rPr>
          <w:rFonts w:eastAsia="TimesNewRomanPSMT"/>
          <w:bCs/>
        </w:rPr>
        <w:t>.</w:t>
      </w:r>
    </w:p>
    <w:p w:rsidR="009A3F28" w:rsidRPr="009A3F28" w:rsidRDefault="009A3F28" w:rsidP="009A3F28">
      <w:pPr>
        <w:jc w:val="both"/>
        <w:rPr>
          <w:lang w:val="sr-Cyrl-RS"/>
        </w:rPr>
      </w:pPr>
      <w:r w:rsidRPr="009A3F28">
        <w:t xml:space="preserve">Понуђачи из групе понуђача одговарају неограничено солидарно према наручиоцу. </w:t>
      </w:r>
    </w:p>
    <w:p w:rsidR="009A3F28" w:rsidRPr="009A3F28" w:rsidRDefault="009A3F28" w:rsidP="009A3F28">
      <w:pPr>
        <w:jc w:val="both"/>
        <w:rPr>
          <w:lang w:val="sr-Cyrl-RS"/>
        </w:rPr>
      </w:pPr>
      <w:r w:rsidRPr="009A3F28">
        <w:rPr>
          <w:lang w:val="sr-Cyrl-RS"/>
        </w:rPr>
        <w:t>Задруга може поднети понуду самостално, у своје име, а за рачун задругара или заједничку понуду у име задругара.</w:t>
      </w:r>
    </w:p>
    <w:p w:rsidR="009A3F28" w:rsidRPr="009A3F28" w:rsidRDefault="009A3F28" w:rsidP="009A3F28">
      <w:pPr>
        <w:jc w:val="both"/>
        <w:rPr>
          <w:lang w:val="sr-Cyrl-RS"/>
        </w:rPr>
      </w:pPr>
      <w:r w:rsidRPr="009A3F28">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A3F28" w:rsidRPr="009A3F28" w:rsidRDefault="009A3F28" w:rsidP="009A3F28">
      <w:pPr>
        <w:jc w:val="both"/>
        <w:rPr>
          <w:lang w:val="sr-Cyrl-RS"/>
        </w:rPr>
      </w:pPr>
      <w:r w:rsidRPr="009A3F28">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A3F28" w:rsidRDefault="009A3F28" w:rsidP="009A3F28">
      <w:pPr>
        <w:jc w:val="both"/>
        <w:rPr>
          <w:rFonts w:ascii="Arial" w:hAnsi="Arial" w:cs="Arial"/>
          <w:lang w:val="sr-Cyrl-RS"/>
        </w:rPr>
      </w:pPr>
    </w:p>
    <w:p w:rsidR="00726DC1" w:rsidRPr="009A3F28" w:rsidRDefault="00726DC1" w:rsidP="00516F49">
      <w:pPr>
        <w:pStyle w:val="Header"/>
        <w:numPr>
          <w:ilvl w:val="0"/>
          <w:numId w:val="10"/>
        </w:numPr>
        <w:tabs>
          <w:tab w:val="clear" w:pos="4703"/>
          <w:tab w:val="clear" w:pos="9406"/>
        </w:tabs>
        <w:spacing w:after="120"/>
        <w:jc w:val="both"/>
        <w:rPr>
          <w:rFonts w:ascii="Times New Roman" w:hAnsi="Times New Roman"/>
          <w:b/>
          <w:lang w:val="sr-Cyrl-CS"/>
        </w:rPr>
      </w:pPr>
      <w:r w:rsidRPr="009A3F28">
        <w:rPr>
          <w:rFonts w:ascii="Times New Roman" w:hAnsi="Times New Roman"/>
          <w:b/>
          <w:lang w:val="sr-Cyrl-CS"/>
        </w:rPr>
        <w:t xml:space="preserve"> НАЧИН И РОК ДОСТАВЉАЊА ПОНУДЕ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bCs/>
          <w:szCs w:val="24"/>
          <w:lang w:val="sr-Cyrl-CS"/>
        </w:rPr>
        <w:tab/>
      </w:r>
      <w:r w:rsidRPr="00AF6A8D">
        <w:rPr>
          <w:rFonts w:ascii="Times New Roman" w:hAnsi="Times New Roman"/>
          <w:bCs/>
          <w:szCs w:val="24"/>
        </w:rPr>
        <w:t xml:space="preserve">Понуђач је обавезан да понуду састави према упутству наручиоца </w:t>
      </w:r>
      <w:r w:rsidRPr="00AF6A8D">
        <w:rPr>
          <w:rFonts w:ascii="Times New Roman" w:hAnsi="Times New Roman"/>
          <w:szCs w:val="24"/>
        </w:rPr>
        <w:t>и да је поднесе у затвореној коверти, овереној печатом, са назнаком</w:t>
      </w:r>
      <w:r w:rsidRPr="00AF6A8D">
        <w:rPr>
          <w:rFonts w:ascii="Times New Roman" w:hAnsi="Times New Roman"/>
          <w:bCs/>
          <w:i/>
          <w:szCs w:val="24"/>
        </w:rPr>
        <w:t xml:space="preserve"> </w:t>
      </w:r>
      <w:r w:rsidRPr="00AF6A8D">
        <w:rPr>
          <w:rFonts w:ascii="Times New Roman" w:hAnsi="Times New Roman"/>
          <w:szCs w:val="24"/>
          <w:lang w:val="sr-Cyrl-CS"/>
        </w:rPr>
        <w:t xml:space="preserve">„Не отварати – понуда за јавну </w:t>
      </w:r>
      <w:r w:rsidRPr="00AF6A8D">
        <w:rPr>
          <w:rFonts w:ascii="Times New Roman" w:hAnsi="Times New Roman"/>
          <w:szCs w:val="24"/>
          <w:lang w:val="ru-RU"/>
        </w:rPr>
        <w:t xml:space="preserve">набавку мале вредности </w:t>
      </w:r>
      <w:r w:rsidR="00915039" w:rsidRPr="00AF6A8D">
        <w:rPr>
          <w:rFonts w:ascii="Times New Roman" w:hAnsi="Times New Roman"/>
          <w:szCs w:val="24"/>
          <w:lang w:val="ru-RU"/>
        </w:rPr>
        <w:t>добра</w:t>
      </w:r>
      <w:r w:rsidRPr="00AF6A8D">
        <w:rPr>
          <w:rFonts w:ascii="Times New Roman" w:hAnsi="Times New Roman"/>
          <w:szCs w:val="24"/>
          <w:lang w:val="ru-RU"/>
        </w:rPr>
        <w:t xml:space="preserve">: </w:t>
      </w:r>
      <w:r w:rsidR="00F10BE4" w:rsidRPr="00AF6A8D">
        <w:rPr>
          <w:rFonts w:ascii="Times New Roman" w:hAnsi="Times New Roman"/>
          <w:szCs w:val="24"/>
          <w:lang w:val="sr-Cyrl-CS"/>
        </w:rPr>
        <w:t>„</w:t>
      </w:r>
      <w:r w:rsidR="00BB65D8" w:rsidRPr="00AF6A8D">
        <w:rPr>
          <w:rFonts w:ascii="Times New Roman" w:hAnsi="Times New Roman"/>
          <w:szCs w:val="24"/>
          <w:lang w:val="sr-Cyrl-CS"/>
        </w:rPr>
        <w:t>Водоводни и канализациони материјал</w:t>
      </w:r>
      <w:r w:rsidR="006A5279" w:rsidRPr="00AF6A8D">
        <w:rPr>
          <w:rFonts w:ascii="Times New Roman" w:hAnsi="Times New Roman"/>
          <w:szCs w:val="24"/>
          <w:lang w:val="sr-Cyrl-CS"/>
        </w:rPr>
        <w:t>“,</w:t>
      </w:r>
      <w:r w:rsidRPr="00AF6A8D">
        <w:rPr>
          <w:rFonts w:ascii="Times New Roman" w:hAnsi="Times New Roman"/>
          <w:szCs w:val="24"/>
          <w:lang w:val="sr-Cyrl-CS"/>
        </w:rPr>
        <w:t xml:space="preserve"> редни број јавне набавке</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1.1.</w:t>
      </w:r>
      <w:r w:rsidR="00F617F3"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на адресу</w:t>
      </w:r>
      <w:r w:rsidR="00EF390D" w:rsidRPr="00AF6A8D">
        <w:rPr>
          <w:rFonts w:ascii="Times New Roman" w:hAnsi="Times New Roman"/>
          <w:szCs w:val="24"/>
          <w:lang w:val="sr-Cyrl-CS"/>
        </w:rPr>
        <w:t>: ЈКП</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Равно 2014'' Ћуприја, Гробљанска</w:t>
      </w:r>
      <w:r w:rsidR="00915039" w:rsidRPr="00AF6A8D">
        <w:rPr>
          <w:rFonts w:ascii="Times New Roman" w:hAnsi="Times New Roman"/>
          <w:szCs w:val="24"/>
          <w:lang w:val="sr-Cyrl-CS"/>
        </w:rPr>
        <w:t xml:space="preserve"> ББ.</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F77E63" w:rsidRPr="009A3F28" w:rsidRDefault="00726DC1" w:rsidP="009A3F28">
      <w:pPr>
        <w:tabs>
          <w:tab w:val="left" w:pos="0"/>
          <w:tab w:val="left" w:pos="180"/>
        </w:tabs>
        <w:spacing w:after="360"/>
        <w:jc w:val="both"/>
        <w:rPr>
          <w:lang w:val="sr-Latn-CS"/>
        </w:rPr>
      </w:pPr>
      <w:r w:rsidRPr="00AF6A8D">
        <w:rPr>
          <w:b/>
          <w:lang w:val="sr-Cyrl-CS"/>
        </w:rPr>
        <w:tab/>
      </w:r>
      <w:r w:rsidRPr="00AF6A8D">
        <w:rPr>
          <w:b/>
          <w:lang w:val="sr-Cyrl-CS"/>
        </w:rPr>
        <w:tab/>
      </w:r>
      <w:r w:rsidRPr="00AF6A8D">
        <w:rPr>
          <w:b/>
        </w:rPr>
        <w:t xml:space="preserve">Рок за достављање понуда је </w:t>
      </w:r>
      <w:r w:rsidR="00342E06">
        <w:rPr>
          <w:b/>
          <w:lang w:val="sr-Cyrl-RS"/>
        </w:rPr>
        <w:t>12</w:t>
      </w:r>
      <w:r w:rsidR="00BB4D9A" w:rsidRPr="00AF6A8D">
        <w:rPr>
          <w:b/>
          <w:lang w:val="sr-Cyrl-CS"/>
        </w:rPr>
        <w:t>.</w:t>
      </w:r>
      <w:r w:rsidR="00342E06">
        <w:rPr>
          <w:b/>
        </w:rPr>
        <w:t>11</w:t>
      </w:r>
      <w:r w:rsidRPr="00AF6A8D">
        <w:rPr>
          <w:b/>
          <w:lang w:val="sr-Cyrl-CS"/>
        </w:rPr>
        <w:t>.</w:t>
      </w:r>
      <w:r w:rsidR="00BB4D9A" w:rsidRPr="00AF6A8D">
        <w:rPr>
          <w:b/>
        </w:rPr>
        <w:t>201</w:t>
      </w:r>
      <w:r w:rsidR="009A3F28">
        <w:rPr>
          <w:b/>
          <w:lang w:val="sr-Cyrl-RS"/>
        </w:rPr>
        <w:t>9</w:t>
      </w:r>
      <w:r w:rsidR="00BB4D9A" w:rsidRPr="00AF6A8D">
        <w:rPr>
          <w:b/>
        </w:rPr>
        <w:t>.</w:t>
      </w:r>
      <w:r w:rsidRPr="00AF6A8D">
        <w:rPr>
          <w:b/>
          <w:lang w:val="sr-Cyrl-CS"/>
        </w:rPr>
        <w:t xml:space="preserve"> </w:t>
      </w:r>
      <w:r w:rsidRPr="00AF6A8D">
        <w:rPr>
          <w:b/>
        </w:rPr>
        <w:t xml:space="preserve">године, до </w:t>
      </w:r>
      <w:r w:rsidR="00F10BE4" w:rsidRPr="00AF6A8D">
        <w:rPr>
          <w:b/>
          <w:lang w:val="sr-Cyrl-CS"/>
        </w:rPr>
        <w:t>1</w:t>
      </w:r>
      <w:r w:rsidR="00F617F3" w:rsidRPr="00AF6A8D">
        <w:rPr>
          <w:b/>
          <w:lang w:val="sr-Cyrl-CS"/>
        </w:rPr>
        <w:t>2</w:t>
      </w:r>
      <w:r w:rsidR="008D3D7A" w:rsidRPr="00AF6A8D">
        <w:rPr>
          <w:b/>
          <w:lang w:val="sr-Cyrl-CS"/>
        </w:rPr>
        <w:t>:00</w:t>
      </w:r>
      <w:r w:rsidRPr="00AF6A8D">
        <w:rPr>
          <w:b/>
        </w:rPr>
        <w:t xml:space="preserve"> часова</w:t>
      </w:r>
      <w:r w:rsidRPr="00AF6A8D">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AF6A8D">
        <w:rPr>
          <w:lang w:val="ru-RU"/>
        </w:rPr>
        <w:t>Неблаговремена понуда неће се разматрати</w:t>
      </w:r>
      <w:r w:rsidRPr="00AF6A8D">
        <w:rPr>
          <w:lang w:val="sr-Cyrl-CS"/>
        </w:rPr>
        <w:t xml:space="preserve"> већ ће неотворена уз повратницу бити враћена понуђачу.</w:t>
      </w:r>
    </w:p>
    <w:p w:rsidR="00726DC1" w:rsidRPr="00AF6A8D" w:rsidRDefault="00726DC1" w:rsidP="00726DC1">
      <w:pPr>
        <w:spacing w:after="240"/>
        <w:ind w:left="936"/>
        <w:jc w:val="both"/>
        <w:rPr>
          <w:b/>
          <w:lang w:val="sr-Cyrl-CS"/>
        </w:rPr>
      </w:pPr>
      <w:r w:rsidRPr="00AF6A8D">
        <w:rPr>
          <w:b/>
          <w:lang w:val="sr-Cyrl-CS"/>
        </w:rPr>
        <w:lastRenderedPageBreak/>
        <w:t>7. ОТВАРАЊЕ ПОНУДА</w:t>
      </w:r>
    </w:p>
    <w:p w:rsidR="00726DC1" w:rsidRPr="00AF6A8D" w:rsidRDefault="00726DC1" w:rsidP="00726DC1">
      <w:pPr>
        <w:pStyle w:val="BodyTextIndent"/>
        <w:spacing w:after="360"/>
        <w:ind w:left="0"/>
        <w:rPr>
          <w:b/>
        </w:rPr>
      </w:pPr>
      <w:r w:rsidRPr="00AF6A8D">
        <w:rPr>
          <w:b/>
        </w:rPr>
        <w:tab/>
        <w:t>Ј</w:t>
      </w:r>
      <w:r w:rsidR="006F57B9" w:rsidRPr="00AF6A8D">
        <w:rPr>
          <w:b/>
        </w:rPr>
        <w:t>авно отварање понуда обавиће се</w:t>
      </w:r>
      <w:r w:rsidR="00071DCA" w:rsidRPr="00AF6A8D">
        <w:rPr>
          <w:b/>
        </w:rPr>
        <w:t xml:space="preserve"> </w:t>
      </w:r>
      <w:r w:rsidR="00342E06">
        <w:rPr>
          <w:b/>
          <w:lang w:val="sr-Cyrl-RS"/>
        </w:rPr>
        <w:t>12</w:t>
      </w:r>
      <w:r w:rsidR="00BB4D9A" w:rsidRPr="00AF6A8D">
        <w:rPr>
          <w:b/>
        </w:rPr>
        <w:t>.</w:t>
      </w:r>
      <w:r w:rsidR="00342E06">
        <w:rPr>
          <w:b/>
          <w:lang w:val="en-US"/>
        </w:rPr>
        <w:t>11</w:t>
      </w:r>
      <w:r w:rsidR="00BB4D9A" w:rsidRPr="00AF6A8D">
        <w:rPr>
          <w:b/>
        </w:rPr>
        <w:t>.201</w:t>
      </w:r>
      <w:r w:rsidR="009A3F28">
        <w:rPr>
          <w:b/>
          <w:lang w:val="sr-Cyrl-RS"/>
        </w:rPr>
        <w:t>9</w:t>
      </w:r>
      <w:r w:rsidRPr="00AF6A8D">
        <w:rPr>
          <w:b/>
        </w:rPr>
        <w:t xml:space="preserve">. године, у </w:t>
      </w:r>
      <w:r w:rsidR="00F10BE4" w:rsidRPr="00AF6A8D">
        <w:rPr>
          <w:b/>
        </w:rPr>
        <w:t>1</w:t>
      </w:r>
      <w:r w:rsidR="00F617F3" w:rsidRPr="00AF6A8D">
        <w:rPr>
          <w:b/>
          <w:lang w:val="sr-Cyrl-RS"/>
        </w:rPr>
        <w:t>2</w:t>
      </w:r>
      <w:r w:rsidR="008D3D7A" w:rsidRPr="00AF6A8D">
        <w:rPr>
          <w:b/>
        </w:rPr>
        <w:t>:15</w:t>
      </w:r>
      <w:r w:rsidRPr="00AF6A8D">
        <w:rPr>
          <w:b/>
        </w:rPr>
        <w:t xml:space="preserve"> часова у просторијама</w:t>
      </w:r>
      <w:r w:rsidR="00EF390D" w:rsidRPr="00AF6A8D">
        <w:rPr>
          <w:b/>
        </w:rPr>
        <w:t xml:space="preserve"> ЈКП</w:t>
      </w:r>
      <w:r w:rsidR="00915039" w:rsidRPr="00AF6A8D">
        <w:rPr>
          <w:b/>
        </w:rPr>
        <w:t xml:space="preserve"> ''</w:t>
      </w:r>
      <w:r w:rsidR="00EF390D" w:rsidRPr="00AF6A8D">
        <w:rPr>
          <w:b/>
        </w:rPr>
        <w:t>Равно 2014'' Ћуприја</w:t>
      </w:r>
      <w:r w:rsidRPr="00AF6A8D">
        <w:rPr>
          <w:b/>
        </w:rPr>
        <w:t xml:space="preserve">, улица </w:t>
      </w:r>
      <w:r w:rsidR="00EF390D" w:rsidRPr="00AF6A8D">
        <w:rPr>
          <w:b/>
        </w:rPr>
        <w:t>Гробљанска ББ</w:t>
      </w:r>
      <w:r w:rsidR="00915039" w:rsidRPr="00AF6A8D">
        <w:rPr>
          <w:b/>
        </w:rPr>
        <w:t xml:space="preserve"> </w:t>
      </w:r>
      <w:r w:rsidRPr="00AF6A8D">
        <w:t>у присуству овлашћених представника понуђача.</w:t>
      </w:r>
    </w:p>
    <w:p w:rsidR="00F10BE4" w:rsidRPr="00AF6A8D" w:rsidRDefault="00726DC1" w:rsidP="00726DC1">
      <w:pPr>
        <w:pStyle w:val="BodyTextIndent"/>
        <w:spacing w:after="360"/>
        <w:ind w:left="0"/>
      </w:pPr>
      <w:r w:rsidRPr="00AF6A8D">
        <w:rPr>
          <w:lang w:val="sr-Latn-CS"/>
        </w:rPr>
        <w:tab/>
      </w:r>
      <w:r w:rsidRPr="00AF6A8D">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AF6A8D">
        <w:t>тписо</w:t>
      </w:r>
      <w:r w:rsidR="005969FB" w:rsidRPr="00AF6A8D">
        <w:t>м одговорног лица понуђача.</w:t>
      </w:r>
    </w:p>
    <w:p w:rsidR="00726DC1" w:rsidRPr="00AF6A8D" w:rsidRDefault="00726DC1" w:rsidP="00516F49">
      <w:pPr>
        <w:numPr>
          <w:ilvl w:val="0"/>
          <w:numId w:val="11"/>
        </w:numPr>
        <w:spacing w:after="240"/>
        <w:jc w:val="both"/>
        <w:rPr>
          <w:b/>
          <w:lang w:val="sr-Cyrl-CS"/>
        </w:rPr>
      </w:pPr>
      <w:r w:rsidRPr="00AF6A8D">
        <w:rPr>
          <w:b/>
          <w:lang w:val="sr-Cyrl-CS"/>
        </w:rPr>
        <w:t>ИЗМЕНА, ДОПУНА И ОПОЗИВ ПОНУДЕ</w:t>
      </w:r>
    </w:p>
    <w:p w:rsidR="00726DC1" w:rsidRPr="00AF6A8D" w:rsidRDefault="00726DC1" w:rsidP="00726DC1">
      <w:pPr>
        <w:pStyle w:val="Header"/>
        <w:tabs>
          <w:tab w:val="clear" w:pos="4703"/>
        </w:tabs>
        <w:spacing w:after="120"/>
        <w:jc w:val="both"/>
        <w:rPr>
          <w:rFonts w:ascii="Times New Roman" w:hAnsi="Times New Roman"/>
          <w:szCs w:val="24"/>
          <w:lang w:val="sr-Cyrl-CS"/>
        </w:rPr>
      </w:pPr>
      <w:r w:rsidRPr="00AF6A8D">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Times New Roman" w:hAnsi="Times New Roman"/>
          <w:szCs w:val="24"/>
          <w:lang w:val="sr-Cyrl-CS"/>
        </w:rPr>
      </w:pPr>
      <w:r w:rsidRPr="00AF6A8D">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41381A" w:rsidRPr="00AF6A8D" w:rsidRDefault="0041381A" w:rsidP="00D24B61">
      <w:pPr>
        <w:pStyle w:val="Header"/>
        <w:tabs>
          <w:tab w:val="clear" w:pos="4703"/>
        </w:tabs>
        <w:jc w:val="both"/>
        <w:rPr>
          <w:rFonts w:ascii="Times New Roman" w:hAnsi="Times New Roman"/>
          <w:szCs w:val="24"/>
          <w:lang w:val="sr-Cyrl-CS"/>
        </w:rPr>
      </w:pPr>
    </w:p>
    <w:p w:rsidR="00D24B61" w:rsidRPr="00AF6A8D" w:rsidRDefault="00D24B61" w:rsidP="00D24B61">
      <w:pPr>
        <w:pStyle w:val="Header"/>
        <w:tabs>
          <w:tab w:val="clear" w:pos="4703"/>
        </w:tabs>
        <w:jc w:val="both"/>
        <w:rPr>
          <w:rFonts w:ascii="Times New Roman" w:hAnsi="Times New Roman"/>
          <w:szCs w:val="24"/>
          <w:lang w:val="sr-Cyrl-CS"/>
        </w:rPr>
      </w:pPr>
    </w:p>
    <w:p w:rsidR="00726DC1" w:rsidRPr="00AF6A8D" w:rsidRDefault="00726DC1" w:rsidP="00516F49">
      <w:pPr>
        <w:pStyle w:val="Header"/>
        <w:numPr>
          <w:ilvl w:val="0"/>
          <w:numId w:val="11"/>
        </w:numPr>
        <w:tabs>
          <w:tab w:val="clear" w:pos="4703"/>
          <w:tab w:val="clear" w:pos="9406"/>
        </w:tabs>
        <w:rPr>
          <w:rFonts w:ascii="Times New Roman" w:hAnsi="Times New Roman"/>
          <w:b/>
          <w:szCs w:val="24"/>
          <w:lang w:val="sr-Latn-CS"/>
        </w:rPr>
      </w:pPr>
      <w:r w:rsidRPr="00AF6A8D">
        <w:rPr>
          <w:rFonts w:ascii="Times New Roman" w:hAnsi="Times New Roman"/>
          <w:b/>
          <w:szCs w:val="24"/>
          <w:lang w:val="sr-Cyrl-CS"/>
        </w:rPr>
        <w:t xml:space="preserve">ДОДАТНЕ ИНФОРМАЦИЈЕ ИЛИ </w:t>
      </w:r>
      <w:r w:rsidR="00EB7C48" w:rsidRPr="00AF6A8D">
        <w:rPr>
          <w:rFonts w:ascii="Times New Roman" w:hAnsi="Times New Roman"/>
          <w:b/>
          <w:szCs w:val="24"/>
          <w:lang w:val="sr-Cyrl-CS"/>
        </w:rPr>
        <w:t>ОБЈАШЊЕЊА У ВЕЗИ СА ПРИПРЕМАЊЕ</w:t>
      </w:r>
      <w:r w:rsidR="00EB7C48" w:rsidRPr="00AF6A8D">
        <w:rPr>
          <w:rFonts w:ascii="Times New Roman" w:hAnsi="Times New Roman"/>
          <w:b/>
          <w:szCs w:val="24"/>
          <w:lang w:val="sr-Latn-RS"/>
        </w:rPr>
        <w:t xml:space="preserve"> </w:t>
      </w:r>
      <w:r w:rsidR="00EB7C48" w:rsidRPr="00AF6A8D">
        <w:rPr>
          <w:rFonts w:ascii="Times New Roman" w:hAnsi="Times New Roman"/>
          <w:b/>
          <w:szCs w:val="24"/>
          <w:lang w:val="sr-Cyrl-CS"/>
        </w:rPr>
        <w:t>ПОНУДЕ ИЛИ</w:t>
      </w:r>
      <w:r w:rsidR="00EB7C48" w:rsidRPr="00AF6A8D">
        <w:rPr>
          <w:rFonts w:ascii="Times New Roman" w:hAnsi="Times New Roman"/>
          <w:b/>
          <w:szCs w:val="24"/>
          <w:lang w:val="sr-Latn-RS"/>
        </w:rPr>
        <w:t xml:space="preserve"> </w:t>
      </w:r>
      <w:r w:rsidRPr="00AF6A8D">
        <w:rPr>
          <w:rFonts w:ascii="Times New Roman" w:hAnsi="Times New Roman"/>
          <w:b/>
          <w:szCs w:val="24"/>
          <w:lang w:val="sr-Cyrl-CS"/>
        </w:rPr>
        <w:t>ОБЈАШЊЕЊА КОНКУРСНЕ ДОКУМЕНТАЦИЈЕ</w:t>
      </w:r>
    </w:p>
    <w:p w:rsidR="00726DC1" w:rsidRPr="00AF6A8D" w:rsidRDefault="00726DC1" w:rsidP="00726DC1">
      <w:pPr>
        <w:pStyle w:val="BodyText3"/>
        <w:spacing w:after="120"/>
        <w:rPr>
          <w:sz w:val="24"/>
          <w:lang w:val="en-US"/>
        </w:rPr>
      </w:pPr>
      <w:r w:rsidRPr="00AF6A8D">
        <w:rPr>
          <w:color w:val="FF0000"/>
          <w:sz w:val="24"/>
        </w:rPr>
        <w:tab/>
      </w:r>
      <w:r w:rsidRPr="00AF6A8D">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AF6A8D" w:rsidRDefault="00726DC1" w:rsidP="00726DC1">
      <w:pPr>
        <w:pStyle w:val="BodyText3"/>
        <w:spacing w:after="120"/>
        <w:rPr>
          <w:iCs/>
          <w:sz w:val="24"/>
          <w:lang w:val="en-US"/>
        </w:rPr>
      </w:pPr>
      <w:r w:rsidRPr="00AF6A8D">
        <w:rPr>
          <w:sz w:val="24"/>
        </w:rPr>
        <w:tab/>
      </w:r>
      <w:r w:rsidRPr="00AF6A8D">
        <w:rPr>
          <w:iCs/>
          <w:sz w:val="24"/>
        </w:rPr>
        <w:t xml:space="preserve">Захтев се подноси на писарници </w:t>
      </w:r>
      <w:r w:rsidR="00EF390D" w:rsidRPr="00AF6A8D">
        <w:rPr>
          <w:iCs/>
          <w:sz w:val="24"/>
        </w:rPr>
        <w:t>ЈКП</w:t>
      </w:r>
      <w:r w:rsidR="008D3D7A" w:rsidRPr="00AF6A8D">
        <w:rPr>
          <w:iCs/>
          <w:sz w:val="24"/>
        </w:rPr>
        <w:t xml:space="preserve"> „</w:t>
      </w:r>
      <w:r w:rsidR="00EF390D" w:rsidRPr="00AF6A8D">
        <w:rPr>
          <w:iCs/>
          <w:sz w:val="24"/>
        </w:rPr>
        <w:t>Равно 2014</w:t>
      </w:r>
      <w:r w:rsidR="008D3D7A" w:rsidRPr="00AF6A8D">
        <w:rPr>
          <w:iCs/>
          <w:sz w:val="24"/>
        </w:rPr>
        <w:t>“ Ћуприја</w:t>
      </w:r>
      <w:r w:rsidRPr="00AF6A8D">
        <w:rPr>
          <w:sz w:val="24"/>
        </w:rPr>
        <w:t xml:space="preserve">, улица </w:t>
      </w:r>
      <w:r w:rsidR="00EF390D" w:rsidRPr="00AF6A8D">
        <w:rPr>
          <w:sz w:val="24"/>
        </w:rPr>
        <w:t>Гробљанска</w:t>
      </w:r>
      <w:r w:rsidR="008D3D7A" w:rsidRPr="00AF6A8D">
        <w:rPr>
          <w:sz w:val="24"/>
        </w:rPr>
        <w:t xml:space="preserve"> бб</w:t>
      </w:r>
      <w:r w:rsidRPr="00AF6A8D">
        <w:rPr>
          <w:sz w:val="24"/>
        </w:rPr>
        <w:t xml:space="preserve">, уз напомену: „Појашњења / додатне информације за јавну набавку </w:t>
      </w:r>
      <w:r w:rsidR="00147E64" w:rsidRPr="00AF6A8D">
        <w:rPr>
          <w:sz w:val="24"/>
          <w:lang w:val="sr-Cyrl-RS"/>
        </w:rPr>
        <w:t xml:space="preserve">добра </w:t>
      </w:r>
      <w:r w:rsidRPr="00AF6A8D">
        <w:rPr>
          <w:sz w:val="24"/>
        </w:rPr>
        <w:t>„</w:t>
      </w:r>
      <w:r w:rsidR="00220AFF" w:rsidRPr="00AF6A8D">
        <w:rPr>
          <w:sz w:val="24"/>
        </w:rPr>
        <w:t>Водоводни и канализациони материјал“</w:t>
      </w:r>
      <w:r w:rsidRPr="00AF6A8D">
        <w:rPr>
          <w:sz w:val="24"/>
        </w:rPr>
        <w:t>, редни број јавне набавке</w:t>
      </w:r>
      <w:r w:rsidR="00D24B61" w:rsidRPr="00AF6A8D">
        <w:rPr>
          <w:sz w:val="24"/>
        </w:rPr>
        <w:t xml:space="preserve"> 1.1.</w:t>
      </w:r>
      <w:r w:rsidR="00F617F3" w:rsidRPr="00AF6A8D">
        <w:rPr>
          <w:sz w:val="24"/>
          <w:lang w:val="sr-Cyrl-RS"/>
        </w:rPr>
        <w:t>4</w:t>
      </w:r>
      <w:r w:rsidR="00AD0B9E" w:rsidRPr="00AF6A8D">
        <w:rPr>
          <w:sz w:val="24"/>
        </w:rPr>
        <w:t>.</w:t>
      </w:r>
      <w:r w:rsidRPr="00AF6A8D">
        <w:rPr>
          <w:sz w:val="24"/>
        </w:rPr>
        <w:t>“.</w:t>
      </w:r>
      <w:r w:rsidRPr="00AF6A8D">
        <w:rPr>
          <w:iCs/>
          <w:sz w:val="24"/>
        </w:rPr>
        <w:t xml:space="preserve"> </w:t>
      </w:r>
    </w:p>
    <w:p w:rsidR="00726DC1" w:rsidRPr="00AF6A8D" w:rsidRDefault="00726DC1" w:rsidP="00726DC1">
      <w:pPr>
        <w:pStyle w:val="BodyText3"/>
        <w:spacing w:after="120"/>
        <w:rPr>
          <w:sz w:val="24"/>
        </w:rPr>
      </w:pPr>
      <w:r w:rsidRPr="00AF6A8D">
        <w:rPr>
          <w:sz w:val="24"/>
        </w:rPr>
        <w:tab/>
        <w:t xml:space="preserve">Наручилац ће заинтересованом лицу у року од 3 </w:t>
      </w:r>
      <w:r w:rsidRPr="00AF6A8D">
        <w:rPr>
          <w:sz w:val="24"/>
          <w:lang w:val="en-US"/>
        </w:rPr>
        <w:t>(</w:t>
      </w:r>
      <w:r w:rsidRPr="00AF6A8D">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147E64" w:rsidRPr="00AF6A8D" w:rsidRDefault="00726DC1" w:rsidP="00AF6A8D">
      <w:pPr>
        <w:tabs>
          <w:tab w:val="num" w:pos="540"/>
        </w:tabs>
        <w:spacing w:after="360"/>
        <w:ind w:firstLine="567"/>
        <w:jc w:val="both"/>
      </w:pPr>
      <w:r w:rsidRPr="00AF6A8D">
        <w:t>Тражење додатних информација или појашњења у вези са припремањем понуде телефоном није дозвољено.</w:t>
      </w:r>
    </w:p>
    <w:p w:rsidR="00726DC1" w:rsidRPr="00AF6A8D" w:rsidRDefault="00726DC1" w:rsidP="00516F49">
      <w:pPr>
        <w:numPr>
          <w:ilvl w:val="0"/>
          <w:numId w:val="12"/>
        </w:numPr>
        <w:spacing w:after="240"/>
        <w:ind w:left="1350" w:hanging="450"/>
        <w:jc w:val="both"/>
        <w:rPr>
          <w:b/>
          <w:color w:val="FF0000"/>
          <w:lang w:val="sr-Cyrl-CS"/>
        </w:rPr>
      </w:pPr>
      <w:r w:rsidRPr="00AF6A8D">
        <w:rPr>
          <w:b/>
          <w:lang w:val="sr-Cyrl-CS"/>
        </w:rPr>
        <w:t>ИЗМЕНА И ДОПУНА КОНКУРСНЕ ДОКУМЕНТАЦИЈЕ</w:t>
      </w:r>
    </w:p>
    <w:p w:rsidR="00726DC1" w:rsidRPr="00AF6A8D" w:rsidRDefault="00726DC1" w:rsidP="00726DC1">
      <w:pPr>
        <w:tabs>
          <w:tab w:val="num" w:pos="540"/>
        </w:tabs>
        <w:spacing w:after="120"/>
        <w:ind w:firstLine="567"/>
        <w:jc w:val="both"/>
        <w:rPr>
          <w:lang w:val="sr-Cyrl-CS"/>
        </w:rPr>
      </w:pPr>
      <w:r w:rsidRPr="00AF6A8D">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C83476">
      <w:pPr>
        <w:tabs>
          <w:tab w:val="num" w:pos="540"/>
        </w:tabs>
        <w:spacing w:after="120"/>
        <w:ind w:firstLine="567"/>
        <w:jc w:val="both"/>
        <w:rPr>
          <w:lang w:val="sr-Cyrl-CS"/>
        </w:rPr>
      </w:pPr>
      <w:r w:rsidRPr="00AF6A8D">
        <w:rPr>
          <w:lang w:val="sr-Cyrl-CS"/>
        </w:rPr>
        <w:lastRenderedPageBreak/>
        <w:t>Измене или допуне кон</w:t>
      </w:r>
      <w:r w:rsidR="006F57B9" w:rsidRPr="00AF6A8D">
        <w:rPr>
          <w:lang w:val="sr-Cyrl-CS"/>
        </w:rPr>
        <w:t>к</w:t>
      </w:r>
      <w:r w:rsidRPr="00AF6A8D">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w:t>
      </w:r>
      <w:r w:rsidR="00EB6BE7" w:rsidRPr="00AF6A8D">
        <w:rPr>
          <w:lang w:val="sr-Cyrl-CS"/>
        </w:rPr>
        <w:t>е</w:t>
      </w:r>
      <w:r w:rsidRPr="00AF6A8D">
        <w:rPr>
          <w:lang w:val="sr-Cyrl-CS"/>
        </w:rPr>
        <w:t>мено бити објављене на Порталу јавних набавки и интернет страни наручиоца.</w:t>
      </w:r>
      <w:r w:rsidR="00D24B61" w:rsidRPr="00AF6A8D">
        <w:rPr>
          <w:lang w:val="sr-Cyrl-CS"/>
        </w:rPr>
        <w:t xml:space="preserve"> </w:t>
      </w:r>
      <w:r w:rsidRPr="00AF6A8D">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AF6A8D">
        <w:rPr>
          <w:lang w:val="sr-Cyrl-CS"/>
        </w:rPr>
        <w:t xml:space="preserve"> и интернет страници наручиоца.</w:t>
      </w:r>
    </w:p>
    <w:p w:rsidR="00AF6A8D" w:rsidRPr="00AF6A8D" w:rsidRDefault="00AF6A8D" w:rsidP="00C83476">
      <w:pPr>
        <w:tabs>
          <w:tab w:val="num" w:pos="540"/>
        </w:tabs>
        <w:spacing w:after="120"/>
        <w:ind w:firstLine="567"/>
        <w:jc w:val="both"/>
        <w:rPr>
          <w:lang w:val="sr-Cyrl-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ЦЕНА</w:t>
      </w:r>
    </w:p>
    <w:p w:rsidR="00CB24B3" w:rsidRPr="00AF6A8D" w:rsidRDefault="00726DC1" w:rsidP="005969FB">
      <w:pPr>
        <w:spacing w:after="120"/>
        <w:ind w:firstLine="561"/>
        <w:jc w:val="both"/>
        <w:rPr>
          <w:lang w:val="sr-Cyrl-CS"/>
        </w:rPr>
      </w:pPr>
      <w:r w:rsidRPr="00AF6A8D">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AF6A8D" w:rsidRDefault="00726DC1" w:rsidP="00516F49">
      <w:pPr>
        <w:numPr>
          <w:ilvl w:val="0"/>
          <w:numId w:val="12"/>
        </w:numPr>
        <w:spacing w:after="240"/>
        <w:ind w:left="1220" w:hanging="284"/>
        <w:jc w:val="both"/>
        <w:rPr>
          <w:b/>
          <w:lang w:val="sr-Cyrl-CS"/>
        </w:rPr>
      </w:pPr>
      <w:r w:rsidRPr="00AF6A8D">
        <w:rPr>
          <w:b/>
          <w:lang w:val="sr-Cyrl-CS"/>
        </w:rPr>
        <w:t>ВАЖНОСТ ПОНУДЕ</w:t>
      </w:r>
    </w:p>
    <w:p w:rsidR="00726DC1" w:rsidRPr="00AF6A8D" w:rsidRDefault="00726DC1" w:rsidP="00726DC1">
      <w:pPr>
        <w:spacing w:after="120"/>
        <w:ind w:firstLine="561"/>
        <w:jc w:val="both"/>
        <w:rPr>
          <w:lang w:val="sr-Cyrl-CS"/>
        </w:rPr>
      </w:pPr>
      <w:r w:rsidRPr="00AF6A8D">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AF6A8D" w:rsidRDefault="00726DC1" w:rsidP="00726DC1">
      <w:pPr>
        <w:spacing w:after="120"/>
        <w:ind w:firstLine="561"/>
        <w:jc w:val="both"/>
        <w:rPr>
          <w:lang w:val="sr-Cyrl-CS"/>
        </w:rPr>
      </w:pPr>
      <w:r w:rsidRPr="00AF6A8D">
        <w:rPr>
          <w:lang w:val="sr-Cyrl-CS"/>
        </w:rPr>
        <w:t>У случају да понуђач наведе краћи рок важења понуда, таква понуда ће бити одбијена.</w:t>
      </w:r>
    </w:p>
    <w:p w:rsidR="00726DC1" w:rsidRPr="00AF6A8D" w:rsidRDefault="00726DC1" w:rsidP="00726DC1">
      <w:pPr>
        <w:spacing w:after="360"/>
        <w:ind w:firstLine="561"/>
        <w:jc w:val="both"/>
        <w:rPr>
          <w:lang w:val="sr-Cyrl-CS"/>
        </w:rPr>
      </w:pPr>
      <w:r w:rsidRPr="00AF6A8D">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AF6A8D" w:rsidRDefault="00726DC1" w:rsidP="00516F49">
      <w:pPr>
        <w:numPr>
          <w:ilvl w:val="0"/>
          <w:numId w:val="12"/>
        </w:numPr>
        <w:spacing w:after="240"/>
        <w:ind w:left="1220" w:hanging="284"/>
        <w:jc w:val="both"/>
        <w:rPr>
          <w:b/>
          <w:lang w:val="sr-Cyrl-CS"/>
        </w:rPr>
      </w:pPr>
      <w:r w:rsidRPr="00AF6A8D">
        <w:rPr>
          <w:b/>
          <w:lang w:val="sr-Cyrl-CS"/>
        </w:rPr>
        <w:t>ТРОШКОВИ ПРИПРЕМАЊА ПОНУДЕ</w:t>
      </w:r>
    </w:p>
    <w:p w:rsidR="00726DC1" w:rsidRPr="00AF6A8D" w:rsidRDefault="00726DC1" w:rsidP="00726DC1">
      <w:pPr>
        <w:spacing w:after="120"/>
        <w:ind w:firstLine="567"/>
        <w:jc w:val="both"/>
        <w:rPr>
          <w:lang w:val="sr-Cyrl-CS"/>
        </w:rPr>
      </w:pPr>
      <w:r w:rsidRPr="00AF6A8D">
        <w:rPr>
          <w:lang w:val="sr-Cyrl-CS"/>
        </w:rPr>
        <w:t>Трошкове припреме и подношења понуде сноси искључиво понуђач и не може тражити од наручиоца накнаду трошкова.</w:t>
      </w:r>
    </w:p>
    <w:p w:rsidR="00726DC1" w:rsidRPr="00AF6A8D" w:rsidRDefault="00726DC1" w:rsidP="00726DC1">
      <w:pPr>
        <w:tabs>
          <w:tab w:val="left" w:pos="0"/>
          <w:tab w:val="left" w:pos="284"/>
        </w:tabs>
        <w:spacing w:after="120"/>
        <w:jc w:val="both"/>
        <w:rPr>
          <w:lang w:val="sr-Cyrl-CS"/>
        </w:rPr>
      </w:pPr>
      <w:r w:rsidRPr="00AF6A8D">
        <w:rPr>
          <w:lang w:val="sr-Cyrl-CS"/>
        </w:rPr>
        <w:tab/>
      </w:r>
      <w:r w:rsidRPr="00AF6A8D">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C2661" w:rsidRPr="00AF6A8D" w:rsidRDefault="00726DC1" w:rsidP="00726DC1">
      <w:pPr>
        <w:tabs>
          <w:tab w:val="left" w:pos="0"/>
          <w:tab w:val="left" w:pos="284"/>
        </w:tabs>
        <w:spacing w:after="360"/>
        <w:jc w:val="both"/>
        <w:rPr>
          <w:lang w:val="sr-Cyrl-CS"/>
        </w:rPr>
      </w:pPr>
      <w:r w:rsidRPr="00AF6A8D">
        <w:rPr>
          <w:lang w:val="sr-Cyrl-CS"/>
        </w:rPr>
        <w:tab/>
      </w:r>
      <w:r w:rsidRPr="00AF6A8D">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AF6A8D" w:rsidRDefault="00726DC1" w:rsidP="00516F49">
      <w:pPr>
        <w:numPr>
          <w:ilvl w:val="0"/>
          <w:numId w:val="12"/>
        </w:numPr>
        <w:tabs>
          <w:tab w:val="left" w:pos="0"/>
          <w:tab w:val="left" w:pos="284"/>
        </w:tabs>
        <w:spacing w:after="240"/>
        <w:ind w:left="1220" w:hanging="284"/>
        <w:jc w:val="both"/>
        <w:rPr>
          <w:b/>
          <w:lang w:val="sr-Cyrl-CS"/>
        </w:rPr>
      </w:pPr>
      <w:r w:rsidRPr="00AF6A8D">
        <w:rPr>
          <w:b/>
          <w:lang w:val="sr-Cyrl-CS"/>
        </w:rPr>
        <w:t>НАКНАДА ЗА КОРИШЋЕЊЕ ПАТЕНАТА</w:t>
      </w:r>
    </w:p>
    <w:p w:rsidR="00726DC1" w:rsidRPr="00AF6A8D" w:rsidRDefault="00726DC1" w:rsidP="00726DC1">
      <w:pPr>
        <w:tabs>
          <w:tab w:val="left" w:pos="0"/>
          <w:tab w:val="left" w:pos="284"/>
        </w:tabs>
        <w:spacing w:after="360"/>
        <w:jc w:val="both"/>
        <w:rPr>
          <w:lang w:val="sr-Cyrl-CS"/>
        </w:rPr>
      </w:pPr>
      <w:r w:rsidRPr="00AF6A8D">
        <w:rPr>
          <w:lang w:val="sr-Cyrl-CS"/>
        </w:rPr>
        <w:tab/>
      </w:r>
      <w:r w:rsidR="008D3D7A" w:rsidRPr="00AF6A8D">
        <w:rPr>
          <w:lang w:val="sr-Cyrl-CS"/>
        </w:rPr>
        <w:tab/>
      </w:r>
      <w:r w:rsidRPr="00AF6A8D">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AF6A8D" w:rsidRDefault="00726DC1" w:rsidP="00516F49">
      <w:pPr>
        <w:numPr>
          <w:ilvl w:val="0"/>
          <w:numId w:val="12"/>
        </w:numPr>
        <w:tabs>
          <w:tab w:val="left" w:pos="709"/>
        </w:tabs>
        <w:spacing w:after="240"/>
        <w:ind w:left="1220" w:hanging="284"/>
        <w:jc w:val="both"/>
        <w:rPr>
          <w:b/>
          <w:lang w:val="sr-Cyrl-CS"/>
        </w:rPr>
      </w:pPr>
      <w:r w:rsidRPr="00AF6A8D">
        <w:rPr>
          <w:b/>
          <w:lang w:val="sr-Cyrl-CS"/>
        </w:rPr>
        <w:lastRenderedPageBreak/>
        <w:t>РОК И НАЧИН ПЛАЋАЊА</w:t>
      </w:r>
    </w:p>
    <w:p w:rsidR="00726DC1" w:rsidRPr="00AF6A8D" w:rsidRDefault="00726DC1" w:rsidP="00726DC1">
      <w:pPr>
        <w:tabs>
          <w:tab w:val="left" w:pos="709"/>
        </w:tabs>
        <w:spacing w:after="360"/>
        <w:jc w:val="both"/>
        <w:rPr>
          <w:lang w:val="sr-Cyrl-CS"/>
        </w:rPr>
      </w:pPr>
      <w:r w:rsidRPr="00AF6A8D">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РОК </w:t>
      </w:r>
      <w:r w:rsidR="00283CDD" w:rsidRPr="00AF6A8D">
        <w:rPr>
          <w:b/>
          <w:lang w:val="sr-Cyrl-CS"/>
        </w:rPr>
        <w:t>ИСПОРУКЕ ДОБАРА</w:t>
      </w:r>
    </w:p>
    <w:p w:rsidR="00A96494" w:rsidRPr="00AF6A8D" w:rsidRDefault="00A96494" w:rsidP="00A96494">
      <w:pPr>
        <w:spacing w:after="240"/>
        <w:ind w:firstLine="720"/>
        <w:jc w:val="both"/>
        <w:rPr>
          <w:b/>
        </w:rPr>
      </w:pPr>
      <w:r w:rsidRPr="00AF6A8D">
        <w:rPr>
          <w:lang w:val="sr-Cyrl-CS"/>
        </w:rPr>
        <w:t xml:space="preserve">Рок за </w:t>
      </w:r>
      <w:r w:rsidR="00283CDD" w:rsidRPr="00AF6A8D">
        <w:rPr>
          <w:lang w:val="sr-Cyrl-CS"/>
        </w:rPr>
        <w:t xml:space="preserve">испоруку добара је 48 сати </w:t>
      </w:r>
      <w:r w:rsidR="00283CDD" w:rsidRPr="00AF6A8D">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AF6A8D" w:rsidRDefault="00CD66F4" w:rsidP="00516F49">
      <w:pPr>
        <w:numPr>
          <w:ilvl w:val="0"/>
          <w:numId w:val="12"/>
        </w:numPr>
        <w:spacing w:after="240"/>
        <w:ind w:left="1220" w:hanging="284"/>
        <w:jc w:val="both"/>
        <w:rPr>
          <w:b/>
          <w:lang w:val="sr-Cyrl-CS"/>
        </w:rPr>
      </w:pPr>
      <w:r w:rsidRPr="00AF6A8D">
        <w:rPr>
          <w:b/>
          <w:lang w:val="sr-Cyrl-CS"/>
        </w:rPr>
        <w:t xml:space="preserve">ГАРАНТНИ РОК </w:t>
      </w:r>
    </w:p>
    <w:p w:rsidR="00CD66F4" w:rsidRPr="00AF6A8D" w:rsidRDefault="00CD66F4" w:rsidP="00CD66F4">
      <w:pPr>
        <w:spacing w:after="240"/>
        <w:ind w:firstLine="720"/>
        <w:jc w:val="both"/>
        <w:rPr>
          <w:lang w:val="sr-Cyrl-CS"/>
        </w:rPr>
      </w:pPr>
      <w:r w:rsidRPr="00AF6A8D">
        <w:rPr>
          <w:lang w:val="sr-Cyrl-CS"/>
        </w:rPr>
        <w:t xml:space="preserve">Гаранти рок за предмет јавне набавке је минимум </w:t>
      </w:r>
      <w:r w:rsidR="00AD0B9E" w:rsidRPr="00AF6A8D">
        <w:rPr>
          <w:lang w:val="sr-Cyrl-CS"/>
        </w:rPr>
        <w:t>12</w:t>
      </w:r>
      <w:r w:rsidR="00E46964">
        <w:rPr>
          <w:lang w:val="sr-Cyrl-CS"/>
        </w:rPr>
        <w:t xml:space="preserve"> месец</w:t>
      </w:r>
      <w:r w:rsidR="00E46964">
        <w:rPr>
          <w:lang w:val="sr-Cyrl-RS"/>
        </w:rPr>
        <w:t>и</w:t>
      </w:r>
      <w:r w:rsidRPr="00AF6A8D">
        <w:rPr>
          <w:lang w:val="sr-Cyrl-CS"/>
        </w:rPr>
        <w:t xml:space="preserve"> од дана пријема предмета набавке од стране наручиоца.</w:t>
      </w:r>
    </w:p>
    <w:p w:rsidR="00CB24B3" w:rsidRPr="00AF6A8D" w:rsidRDefault="00CD66F4" w:rsidP="00CD66F4">
      <w:pPr>
        <w:spacing w:after="240"/>
        <w:ind w:firstLine="720"/>
        <w:jc w:val="both"/>
        <w:rPr>
          <w:lang w:val="sr-Cyrl-CS"/>
        </w:rPr>
      </w:pPr>
      <w:r w:rsidRPr="00AF6A8D">
        <w:rPr>
          <w:lang w:val="sr-Cyrl-CS"/>
        </w:rPr>
        <w:t>Уколико понуђач понуди краћи гарантни рок, понуда понуђача ће се сматрати неисправном и иста ће бити одбачена.</w:t>
      </w:r>
    </w:p>
    <w:p w:rsidR="00726DC1" w:rsidRPr="00AF6A8D" w:rsidRDefault="00726DC1" w:rsidP="00516F49">
      <w:pPr>
        <w:numPr>
          <w:ilvl w:val="0"/>
          <w:numId w:val="12"/>
        </w:numPr>
        <w:spacing w:after="240"/>
        <w:ind w:left="1220" w:hanging="284"/>
        <w:jc w:val="both"/>
        <w:rPr>
          <w:b/>
          <w:lang w:val="sr-Cyrl-CS"/>
        </w:rPr>
      </w:pPr>
      <w:r w:rsidRPr="00AF6A8D">
        <w:rPr>
          <w:b/>
          <w:lang w:val="sr-Cyrl-CS"/>
        </w:rPr>
        <w:t>ВАРИЈАНТНА ПОНУДА</w:t>
      </w:r>
    </w:p>
    <w:p w:rsidR="00D24B61" w:rsidRPr="00AF6A8D" w:rsidRDefault="00726DC1" w:rsidP="00CD66F4">
      <w:pPr>
        <w:tabs>
          <w:tab w:val="num" w:pos="540"/>
        </w:tabs>
        <w:spacing w:after="360"/>
        <w:ind w:firstLine="567"/>
        <w:jc w:val="both"/>
        <w:rPr>
          <w:i/>
          <w:lang w:val="sr-Cyrl-CS"/>
        </w:rPr>
      </w:pPr>
      <w:r w:rsidRPr="00AF6A8D">
        <w:rPr>
          <w:lang w:val="sr-Cyrl-CS"/>
        </w:rPr>
        <w:t>Подношење понуде са варијантама није дозвољено</w:t>
      </w:r>
      <w:r w:rsidRPr="00AF6A8D">
        <w:rPr>
          <w:i/>
          <w:lang w:val="sr-Cyrl-CS"/>
        </w:rPr>
        <w:t>.</w:t>
      </w:r>
    </w:p>
    <w:p w:rsidR="00726DC1" w:rsidRPr="00AF6A8D" w:rsidRDefault="00726DC1" w:rsidP="00516F49">
      <w:pPr>
        <w:numPr>
          <w:ilvl w:val="0"/>
          <w:numId w:val="12"/>
        </w:numPr>
        <w:spacing w:after="240"/>
        <w:ind w:left="1220" w:hanging="284"/>
        <w:jc w:val="both"/>
        <w:rPr>
          <w:b/>
          <w:lang w:val="sr-Cyrl-CS"/>
        </w:rPr>
      </w:pPr>
      <w:r w:rsidRPr="00AF6A8D">
        <w:rPr>
          <w:b/>
          <w:lang w:val="sr-Cyrl-CS"/>
        </w:rPr>
        <w:t>КРИТЕРИЈУМ ЗА ОЦЕНУ ПОНУДА</w:t>
      </w:r>
    </w:p>
    <w:p w:rsidR="00726DC1" w:rsidRPr="00AF6A8D" w:rsidRDefault="00726DC1" w:rsidP="00726DC1">
      <w:pPr>
        <w:spacing w:after="120"/>
        <w:jc w:val="both"/>
        <w:rPr>
          <w:lang w:val="sr-Cyrl-CS"/>
        </w:rPr>
      </w:pPr>
      <w:r w:rsidRPr="00AF6A8D">
        <w:rPr>
          <w:lang w:val="sr-Cyrl-CS"/>
        </w:rPr>
        <w:tab/>
        <w:t xml:space="preserve">Критеријум за оцену понуда је најнижа понуђена цена. </w:t>
      </w:r>
    </w:p>
    <w:p w:rsidR="00D24B61" w:rsidRPr="00AF6A8D" w:rsidRDefault="00D24B61" w:rsidP="00726DC1">
      <w:pPr>
        <w:spacing w:after="120"/>
        <w:jc w:val="both"/>
        <w:rPr>
          <w:lang w:val="sr-Cyrl-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СТРУЧНА ОЦЕНА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FC2661" w:rsidRDefault="00726DC1" w:rsidP="00FC2661">
      <w:pPr>
        <w:tabs>
          <w:tab w:val="num" w:pos="540"/>
        </w:tabs>
        <w:spacing w:after="360"/>
        <w:ind w:firstLine="567"/>
        <w:jc w:val="both"/>
        <w:rPr>
          <w:bCs/>
          <w:lang w:val="sr-Cyrl-CS"/>
        </w:rPr>
      </w:pPr>
      <w:r w:rsidRPr="00AF6A8D">
        <w:rPr>
          <w:lang w:val="sr-Cyrl-CS"/>
        </w:rPr>
        <w:t>Докази – докум</w:t>
      </w:r>
      <w:r w:rsidRPr="00AF6A8D">
        <w:t>е</w:t>
      </w:r>
      <w:r w:rsidRPr="00AF6A8D">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AF6A8D">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AF6A8D">
        <w:rPr>
          <w:bCs/>
          <w:color w:val="FF0000"/>
          <w:lang w:val="sr-Cyrl-CS"/>
        </w:rPr>
        <w:t xml:space="preserve"> </w:t>
      </w:r>
      <w:r w:rsidRPr="00AF6A8D">
        <w:rPr>
          <w:bCs/>
          <w:lang w:val="sr-Cyrl-CS"/>
        </w:rPr>
        <w:t>оверене</w:t>
      </w:r>
      <w:r w:rsidRPr="00AF6A8D">
        <w:rPr>
          <w:lang w:val="sr-Cyrl-CS"/>
        </w:rPr>
        <w:t xml:space="preserve"> у суду или општини </w:t>
      </w:r>
      <w:r w:rsidRPr="00AF6A8D">
        <w:rPr>
          <w:bCs/>
          <w:lang w:val="sr-Cyrl-CS"/>
        </w:rPr>
        <w:t xml:space="preserve">за доказе о испуњености услова наведене </w:t>
      </w:r>
      <w:r w:rsidRPr="00AF6A8D">
        <w:rPr>
          <w:color w:val="000000"/>
          <w:lang w:val="sr-Cyrl-CS" w:eastAsia="sr-Latn-CS"/>
        </w:rPr>
        <w:t>у тач. А и Б</w:t>
      </w:r>
      <w:r w:rsidRPr="00AF6A8D">
        <w:rPr>
          <w:bCs/>
          <w:lang w:val="sr-Cyrl-CS"/>
        </w:rPr>
        <w:t>.</w:t>
      </w:r>
    </w:p>
    <w:p w:rsidR="009A3F28" w:rsidRPr="00AF6A8D" w:rsidRDefault="009A3F28" w:rsidP="00FC2661">
      <w:pPr>
        <w:tabs>
          <w:tab w:val="num" w:pos="540"/>
        </w:tabs>
        <w:spacing w:after="360"/>
        <w:ind w:firstLine="567"/>
        <w:jc w:val="both"/>
        <w:rPr>
          <w:bCs/>
          <w:lang w:val="sr-Cyrl-CS"/>
        </w:rPr>
      </w:pPr>
    </w:p>
    <w:p w:rsidR="00726DC1" w:rsidRPr="00AF6A8D" w:rsidRDefault="00726DC1" w:rsidP="00516F49">
      <w:pPr>
        <w:numPr>
          <w:ilvl w:val="0"/>
          <w:numId w:val="12"/>
        </w:numPr>
        <w:spacing w:after="240"/>
        <w:ind w:left="1220" w:hanging="284"/>
        <w:jc w:val="both"/>
        <w:rPr>
          <w:b/>
          <w:bCs/>
          <w:lang w:val="sr-Cyrl-CS"/>
        </w:rPr>
      </w:pPr>
      <w:r w:rsidRPr="00AF6A8D">
        <w:rPr>
          <w:b/>
          <w:bCs/>
          <w:lang w:val="sr-Cyrl-CS"/>
        </w:rPr>
        <w:lastRenderedPageBreak/>
        <w:t>ДОДАТНА ОБЈАШЊЕЊА</w:t>
      </w:r>
    </w:p>
    <w:p w:rsidR="00726DC1" w:rsidRPr="00AF6A8D" w:rsidRDefault="00726DC1" w:rsidP="00726DC1">
      <w:pPr>
        <w:spacing w:after="360"/>
        <w:jc w:val="both"/>
        <w:rPr>
          <w:lang w:val="ru-RU"/>
        </w:rPr>
      </w:pPr>
      <w:r w:rsidRPr="00AF6A8D">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AF6A8D" w:rsidRDefault="00726DC1" w:rsidP="00516F49">
      <w:pPr>
        <w:numPr>
          <w:ilvl w:val="0"/>
          <w:numId w:val="12"/>
        </w:numPr>
        <w:spacing w:after="240"/>
        <w:ind w:left="1220" w:hanging="284"/>
        <w:jc w:val="both"/>
        <w:rPr>
          <w:lang w:val="ru-RU"/>
        </w:rPr>
      </w:pPr>
      <w:r w:rsidRPr="00AF6A8D">
        <w:rPr>
          <w:b/>
          <w:lang w:val="sr-Cyrl-CS"/>
        </w:rPr>
        <w:t>ОДЛУКА О ДОДЕЛИ УГОВОРА</w:t>
      </w:r>
    </w:p>
    <w:p w:rsidR="00726DC1" w:rsidRPr="00AF6A8D" w:rsidRDefault="00726DC1" w:rsidP="00726DC1">
      <w:pPr>
        <w:spacing w:after="360"/>
        <w:jc w:val="both"/>
        <w:rPr>
          <w:lang w:val="sr-Cyrl-CS"/>
        </w:rPr>
      </w:pPr>
      <w:r w:rsidRPr="00AF6A8D">
        <w:rPr>
          <w:lang w:val="ru-RU"/>
        </w:rPr>
        <w:tab/>
        <w:t xml:space="preserve">Наручилац ће одлуку </w:t>
      </w:r>
      <w:r w:rsidRPr="00AF6A8D">
        <w:rPr>
          <w:lang w:val="sr-Cyrl-CS"/>
        </w:rPr>
        <w:t>о додели уговора</w:t>
      </w:r>
      <w:r w:rsidRPr="00AF6A8D">
        <w:rPr>
          <w:lang w:val="ru-RU"/>
        </w:rPr>
        <w:t xml:space="preserve"> донети </w:t>
      </w:r>
      <w:r w:rsidRPr="00AF6A8D">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AF6A8D">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AF6A8D">
        <w:rPr>
          <w:lang w:val="ru-RU"/>
        </w:rPr>
        <w:t>дана од дана доношења одлуке, објављивањем на Порталу јавних набавки и на интернет страници фирме.</w:t>
      </w:r>
    </w:p>
    <w:p w:rsidR="00726DC1" w:rsidRPr="00AF6A8D" w:rsidRDefault="00726DC1" w:rsidP="00516F49">
      <w:pPr>
        <w:numPr>
          <w:ilvl w:val="0"/>
          <w:numId w:val="12"/>
        </w:numPr>
        <w:spacing w:after="240"/>
        <w:ind w:left="1220" w:hanging="284"/>
        <w:jc w:val="both"/>
        <w:rPr>
          <w:b/>
          <w:lang w:val="sr-Cyrl-CS"/>
        </w:rPr>
      </w:pPr>
      <w:r w:rsidRPr="00AF6A8D">
        <w:rPr>
          <w:b/>
          <w:lang w:val="sr-Cyrl-CS"/>
        </w:rPr>
        <w:t>ЗАКЉУЧЕЊЕ УГОВОРА</w:t>
      </w:r>
    </w:p>
    <w:p w:rsidR="00726DC1" w:rsidRPr="00AF6A8D"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AF6A8D">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9A3F28" w:rsidRDefault="00726DC1" w:rsidP="009A3F28">
      <w:pPr>
        <w:pStyle w:val="Header"/>
        <w:tabs>
          <w:tab w:val="clear" w:pos="4703"/>
          <w:tab w:val="clear" w:pos="9406"/>
        </w:tabs>
        <w:ind w:firstLine="720"/>
        <w:jc w:val="both"/>
        <w:rPr>
          <w:rFonts w:ascii="Times New Roman" w:hAnsi="Times New Roman"/>
          <w:szCs w:val="24"/>
          <w:lang w:val="sr-Cyrl-CS"/>
        </w:rPr>
      </w:pPr>
      <w:r w:rsidRPr="00AF6A8D">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AF6A8D"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СРЕДСТВА ФИНАНСИЈСКОГ ОБЕЗБЕЂЕЊА</w:t>
      </w:r>
    </w:p>
    <w:p w:rsidR="00726DC1" w:rsidRPr="00AF6A8D" w:rsidRDefault="00726DC1" w:rsidP="008D3D7A">
      <w:pPr>
        <w:tabs>
          <w:tab w:val="left" w:pos="0"/>
        </w:tabs>
        <w:ind w:firstLine="720"/>
        <w:jc w:val="both"/>
        <w:rPr>
          <w:lang w:val="sr-Cyrl-CS"/>
        </w:rPr>
      </w:pPr>
      <w:r w:rsidRPr="00AF6A8D">
        <w:rPr>
          <w:lang w:val="sr-Cyrl-CS"/>
        </w:rPr>
        <w:t>Средства финансијског обезбеђења</w:t>
      </w:r>
      <w:r w:rsidRPr="00AF6A8D">
        <w:rPr>
          <w:lang w:val="sr-Latn-CS"/>
        </w:rPr>
        <w:t xml:space="preserve"> </w:t>
      </w:r>
      <w:r w:rsidRPr="00AF6A8D">
        <w:rPr>
          <w:lang w:val="sr-Cyrl-CS"/>
        </w:rPr>
        <w:t xml:space="preserve"> доставља најповољнији понуђач приликом закључења Уговора.</w:t>
      </w:r>
      <w:r w:rsidRPr="00AF6A8D">
        <w:rPr>
          <w:lang w:val="sr-Latn-CS"/>
        </w:rPr>
        <w:t xml:space="preserve"> </w:t>
      </w:r>
      <w:r w:rsidR="008D3D7A" w:rsidRPr="00AF6A8D">
        <w:t>Као средство финансијског обезбеђења предвиђена је Меница з</w:t>
      </w:r>
      <w:r w:rsidR="00467360" w:rsidRPr="00AF6A8D">
        <w:rPr>
          <w:lang w:val="sr-Cyrl-CS"/>
        </w:rPr>
        <w:t xml:space="preserve">а добро извршење посла </w:t>
      </w:r>
      <w:r w:rsidRPr="00AF6A8D">
        <w:rPr>
          <w:lang w:val="sr-Cyrl-CS"/>
        </w:rPr>
        <w:t xml:space="preserve">у висини од </w:t>
      </w:r>
      <w:r w:rsidR="008B0EE8" w:rsidRPr="00AF6A8D">
        <w:rPr>
          <w:lang w:val="sr-Cyrl-CS"/>
        </w:rPr>
        <w:t>10% од вредности уговора.</w:t>
      </w:r>
    </w:p>
    <w:p w:rsidR="00726DC1" w:rsidRPr="00AF6A8D" w:rsidRDefault="00726DC1" w:rsidP="00726DC1">
      <w:pPr>
        <w:shd w:val="clear" w:color="auto" w:fill="FFFFFF"/>
        <w:spacing w:before="48" w:after="48"/>
        <w:jc w:val="both"/>
        <w:rPr>
          <w:color w:val="000000"/>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ПОВЕРЉИВОСТ ПОДАТАКА</w:t>
      </w:r>
    </w:p>
    <w:p w:rsidR="00726DC1" w:rsidRPr="00AF6A8D" w:rsidRDefault="00726DC1" w:rsidP="00726DC1">
      <w:pPr>
        <w:spacing w:after="120"/>
        <w:jc w:val="both"/>
        <w:rPr>
          <w:lang w:val="sr-Cyrl-CS"/>
        </w:rPr>
      </w:pPr>
      <w:r w:rsidRPr="00AF6A8D">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AF6A8D" w:rsidRDefault="00726DC1" w:rsidP="00726DC1">
      <w:pPr>
        <w:spacing w:after="120"/>
        <w:jc w:val="both"/>
        <w:rPr>
          <w:lang w:val="sr-Cyrl-CS"/>
        </w:rPr>
      </w:pPr>
      <w:r w:rsidRPr="00AF6A8D">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AF6A8D" w:rsidRDefault="00726DC1" w:rsidP="00726DC1">
      <w:pPr>
        <w:spacing w:after="120"/>
        <w:jc w:val="both"/>
        <w:rPr>
          <w:lang w:val="sr-Cyrl-CS"/>
        </w:rPr>
      </w:pPr>
      <w:r w:rsidRPr="00AF6A8D">
        <w:rPr>
          <w:lang w:val="sr-Cyrl-CS"/>
        </w:rPr>
        <w:lastRenderedPageBreak/>
        <w:tab/>
        <w:t>Наручилац ће као поверљива третирати она документа која у десном горњем углу великим словима имају исписану реч „ПОВЕРЉИВО“.</w:t>
      </w:r>
    </w:p>
    <w:p w:rsidR="00726DC1" w:rsidRPr="00AF6A8D" w:rsidRDefault="00726DC1" w:rsidP="00726DC1">
      <w:pPr>
        <w:spacing w:after="120"/>
        <w:jc w:val="both"/>
        <w:rPr>
          <w:lang w:val="sr-Cyrl-CS"/>
        </w:rPr>
      </w:pPr>
      <w:r w:rsidRPr="00AF6A8D">
        <w:rPr>
          <w:lang w:val="sr-Cyrl-CS"/>
        </w:rPr>
        <w:tab/>
        <w:t>Наручилац не одговара за поверљивост података који нису означени на горе наведени начин.</w:t>
      </w:r>
    </w:p>
    <w:p w:rsidR="00726DC1" w:rsidRPr="00AF6A8D" w:rsidRDefault="00726DC1" w:rsidP="00726DC1">
      <w:pPr>
        <w:spacing w:after="120"/>
        <w:jc w:val="both"/>
        <w:rPr>
          <w:lang w:val="sr-Cyrl-CS"/>
        </w:rPr>
      </w:pPr>
      <w:r w:rsidRPr="00AF6A8D">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AF6A8D" w:rsidRDefault="00726DC1" w:rsidP="00726DC1">
      <w:pPr>
        <w:spacing w:after="360"/>
        <w:jc w:val="both"/>
        <w:rPr>
          <w:lang w:val="sr-Cyrl-CS"/>
        </w:rPr>
      </w:pPr>
      <w:r w:rsidRPr="00AF6A8D">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AF6A8D" w:rsidRDefault="00726DC1" w:rsidP="00516F49">
      <w:pPr>
        <w:numPr>
          <w:ilvl w:val="0"/>
          <w:numId w:val="12"/>
        </w:numPr>
        <w:spacing w:after="240"/>
        <w:ind w:left="1220" w:hanging="284"/>
        <w:jc w:val="both"/>
        <w:rPr>
          <w:b/>
          <w:lang w:val="sr-Cyrl-CS"/>
        </w:rPr>
      </w:pPr>
      <w:r w:rsidRPr="00AF6A8D">
        <w:rPr>
          <w:b/>
          <w:lang w:val="sr-Cyrl-CS"/>
        </w:rPr>
        <w:t>ЗАХТЕВ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06E8A"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AF6A8D">
        <w:rPr>
          <w:rFonts w:ascii="Times New Roman" w:hAnsi="Times New Roman"/>
          <w:szCs w:val="24"/>
          <w:lang w:val="sr-Cyrl-CS"/>
        </w:rPr>
        <w:t>6</w:t>
      </w:r>
      <w:r w:rsidRPr="00AF6A8D">
        <w:rPr>
          <w:rFonts w:ascii="Times New Roman" w:hAnsi="Times New Roman"/>
          <w:szCs w:val="24"/>
          <w:lang w:val="sr-Cyrl-CS"/>
        </w:rPr>
        <w:t>0.000,00 динара на рачун</w:t>
      </w:r>
      <w:r w:rsidR="0028550A" w:rsidRPr="00AF6A8D">
        <w:rPr>
          <w:rFonts w:ascii="Times New Roman" w:hAnsi="Times New Roman"/>
          <w:szCs w:val="24"/>
          <w:lang w:val="sr-Cyrl-CS"/>
        </w:rPr>
        <w:t xml:space="preserve"> буџета Републике Србије 840-30678845, модел 153 или 253</w:t>
      </w:r>
      <w:r w:rsidRPr="00AF6A8D">
        <w:rPr>
          <w:rFonts w:ascii="Times New Roman" w:hAnsi="Times New Roman"/>
          <w:szCs w:val="24"/>
          <w:lang w:val="sr-Cyrl-CS"/>
        </w:rPr>
        <w:t>, позив</w:t>
      </w:r>
      <w:r w:rsidR="0028550A" w:rsidRPr="00AF6A8D">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AF6A8D">
        <w:rPr>
          <w:rFonts w:ascii="Times New Roman" w:hAnsi="Times New Roman"/>
          <w:szCs w:val="24"/>
          <w:lang w:val="sr-Cyrl-CS"/>
        </w:rPr>
        <w:t>у</w:t>
      </w:r>
      <w:r w:rsidR="00D24B61" w:rsidRPr="00AF6A8D">
        <w:rPr>
          <w:rFonts w:ascii="Times New Roman" w:hAnsi="Times New Roman"/>
          <w:szCs w:val="24"/>
          <w:lang w:val="sr-Cyrl-CS"/>
        </w:rPr>
        <w:t xml:space="preserve"> права, број јавне набавке 1.1.</w:t>
      </w:r>
      <w:r w:rsidR="00C742A5"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xml:space="preserve">“.  </w:t>
      </w: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РЕДОСЛЕД САСТАВЉАЊА ДОКУМЕНТАЦИЈЕ </w:t>
      </w:r>
    </w:p>
    <w:p w:rsidR="00726DC1" w:rsidRPr="00AF6A8D" w:rsidRDefault="00726DC1" w:rsidP="00516F49">
      <w:pPr>
        <w:numPr>
          <w:ilvl w:val="0"/>
          <w:numId w:val="2"/>
        </w:numPr>
        <w:spacing w:after="120"/>
        <w:jc w:val="both"/>
        <w:rPr>
          <w:lang w:val="sr-Cyrl-CS"/>
        </w:rPr>
      </w:pPr>
      <w:r w:rsidRPr="00AF6A8D">
        <w:rPr>
          <w:lang w:val="sr-Cyrl-CS"/>
        </w:rPr>
        <w:t xml:space="preserve">Попуњен образац </w:t>
      </w:r>
      <w:r w:rsidRPr="00AF6A8D">
        <w:rPr>
          <w:b/>
          <w:lang w:val="sr-Cyrl-CS"/>
        </w:rPr>
        <w:t>А</w:t>
      </w:r>
      <w:r w:rsidRPr="00AF6A8D">
        <w:rPr>
          <w:lang w:val="sr-Cyrl-CS"/>
        </w:rPr>
        <w:t xml:space="preserve"> – Образац потребних доказа-исправа (са доказима о испуњености услова из чл. 75</w:t>
      </w:r>
      <w:r w:rsidRPr="00AF6A8D">
        <w:rPr>
          <w:lang w:val="ru-RU"/>
        </w:rPr>
        <w:t xml:space="preserve">. </w:t>
      </w:r>
      <w:r w:rsidRPr="00AF6A8D">
        <w:rPr>
          <w:lang w:val="sr-Cyrl-CS"/>
        </w:rPr>
        <w:t>и 76. Закона о јавним набавкама и траженим доказима о испуњености услова из конкурсне документације).</w:t>
      </w:r>
    </w:p>
    <w:p w:rsidR="00726DC1" w:rsidRPr="00AF6A8D" w:rsidRDefault="00726DC1" w:rsidP="00516F49">
      <w:pPr>
        <w:pStyle w:val="Header"/>
        <w:numPr>
          <w:ilvl w:val="0"/>
          <w:numId w:val="2"/>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обавезних  услова – Образац 1. </w:t>
      </w:r>
    </w:p>
    <w:p w:rsidR="00726DC1" w:rsidRPr="00AF6A8D" w:rsidRDefault="00726DC1" w:rsidP="00516F49">
      <w:pPr>
        <w:pStyle w:val="Header"/>
        <w:numPr>
          <w:ilvl w:val="0"/>
          <w:numId w:val="2"/>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Изјава понуђача о поштовању обавеза из важећих прописа -Образац 2.</w:t>
      </w:r>
    </w:p>
    <w:p w:rsidR="00726DC1" w:rsidRPr="00AF6A8D" w:rsidRDefault="00726DC1" w:rsidP="00516F49">
      <w:pPr>
        <w:pStyle w:val="Header"/>
        <w:numPr>
          <w:ilvl w:val="0"/>
          <w:numId w:val="2"/>
        </w:numPr>
        <w:spacing w:after="120"/>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осталих услова – Образац 3. </w:t>
      </w:r>
    </w:p>
    <w:p w:rsidR="00726DC1" w:rsidRPr="00AF6A8D" w:rsidRDefault="00726DC1" w:rsidP="00516F49">
      <w:pPr>
        <w:pStyle w:val="Header"/>
        <w:numPr>
          <w:ilvl w:val="0"/>
          <w:numId w:val="2"/>
        </w:numPr>
        <w:jc w:val="both"/>
        <w:rPr>
          <w:rFonts w:ascii="Times New Roman" w:hAnsi="Times New Roman"/>
          <w:b/>
          <w:color w:val="FF0000"/>
          <w:szCs w:val="24"/>
          <w:lang w:val="sr-Cyrl-CS"/>
        </w:rPr>
      </w:pPr>
      <w:r w:rsidRPr="00AF6A8D">
        <w:rPr>
          <w:rFonts w:ascii="Times New Roman" w:hAnsi="Times New Roman"/>
          <w:szCs w:val="24"/>
          <w:lang w:val="sr-Cyrl-CS"/>
        </w:rPr>
        <w:t xml:space="preserve">Попуњен </w:t>
      </w:r>
      <w:r w:rsidRPr="00AF6A8D">
        <w:rPr>
          <w:rFonts w:ascii="Times New Roman" w:hAnsi="Times New Roman"/>
          <w:szCs w:val="24"/>
        </w:rPr>
        <w:t>о</w:t>
      </w:r>
      <w:r w:rsidRPr="00AF6A8D">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AF6A8D" w:rsidRDefault="00AD0B9E" w:rsidP="00726DC1">
      <w:pPr>
        <w:pStyle w:val="Header"/>
        <w:tabs>
          <w:tab w:val="clear" w:pos="4703"/>
          <w:tab w:val="clear" w:pos="9406"/>
        </w:tabs>
        <w:ind w:left="720"/>
        <w:jc w:val="both"/>
        <w:rPr>
          <w:rFonts w:ascii="Times New Roman" w:hAnsi="Times New Roman"/>
          <w:szCs w:val="24"/>
          <w:lang w:val="sr-Cyrl-CS"/>
        </w:rPr>
      </w:pPr>
    </w:p>
    <w:p w:rsidR="00726DC1" w:rsidRPr="00AF6A8D" w:rsidRDefault="00726DC1" w:rsidP="00726DC1">
      <w:pPr>
        <w:pStyle w:val="Header"/>
        <w:tabs>
          <w:tab w:val="clear" w:pos="4703"/>
          <w:tab w:val="clear" w:pos="9406"/>
        </w:tabs>
        <w:ind w:left="720"/>
        <w:jc w:val="both"/>
        <w:rPr>
          <w:rFonts w:ascii="Times New Roman" w:hAnsi="Times New Roman"/>
          <w:szCs w:val="24"/>
          <w:lang w:val="sr-Cyrl-CS"/>
        </w:rPr>
      </w:pPr>
      <w:r w:rsidRPr="00AF6A8D">
        <w:rPr>
          <w:rFonts w:ascii="Times New Roman" w:hAnsi="Times New Roman"/>
          <w:szCs w:val="24"/>
          <w:lang w:val="sr-Cyrl-CS"/>
        </w:rPr>
        <w:t>Упутство за попуњавање обрасца понуде:</w:t>
      </w:r>
    </w:p>
    <w:p w:rsidR="00726DC1" w:rsidRPr="00AF6A8D" w:rsidRDefault="00726DC1" w:rsidP="00516F49">
      <w:pPr>
        <w:pStyle w:val="Header"/>
        <w:numPr>
          <w:ilvl w:val="2"/>
          <w:numId w:val="3"/>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Правна и физичка лица</w:t>
      </w:r>
      <w:r w:rsidRPr="00AF6A8D">
        <w:rPr>
          <w:rFonts w:ascii="Times New Roman" w:hAnsi="Times New Roman"/>
          <w:szCs w:val="24"/>
          <w:lang w:val="sr-Cyrl-CS"/>
        </w:rPr>
        <w:t>, која су у систему ПДВ, попуњавају све позиције и колоне Обрасца понуде;</w:t>
      </w:r>
    </w:p>
    <w:p w:rsidR="00726DC1" w:rsidRPr="00AF6A8D" w:rsidRDefault="00726DC1" w:rsidP="00516F49">
      <w:pPr>
        <w:pStyle w:val="Header"/>
        <w:numPr>
          <w:ilvl w:val="2"/>
          <w:numId w:val="3"/>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lastRenderedPageBreak/>
        <w:t>Физичка лица</w:t>
      </w:r>
      <w:r w:rsidRPr="00AF6A8D">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AF6A8D"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Попуњен образац 5. – Образац трошкова припреме понуде;</w:t>
      </w: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6. – Изјава о независној понуди;</w:t>
      </w: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583189" w:rsidRDefault="00726DC1" w:rsidP="00516F49">
      <w:pPr>
        <w:pStyle w:val="Header"/>
        <w:numPr>
          <w:ilvl w:val="0"/>
          <w:numId w:val="2"/>
        </w:numPr>
        <w:jc w:val="both"/>
        <w:rPr>
          <w:rFonts w:ascii="Times New Roman" w:hAnsi="Times New Roman"/>
          <w:szCs w:val="24"/>
          <w:lang w:val="ru-RU"/>
        </w:rPr>
      </w:pPr>
      <w:r w:rsidRPr="00AF6A8D">
        <w:rPr>
          <w:rFonts w:ascii="Times New Roman" w:hAnsi="Times New Roman"/>
          <w:szCs w:val="24"/>
          <w:lang w:val="ru-RU"/>
        </w:rPr>
        <w:t xml:space="preserve">Попуњен Модел уговора. </w:t>
      </w:r>
      <w:r w:rsidRPr="00AF6A8D">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AF6A8D" w:rsidRDefault="00726DC1" w:rsidP="00726DC1">
      <w:pPr>
        <w:pStyle w:val="Header"/>
        <w:tabs>
          <w:tab w:val="clear" w:pos="4703"/>
        </w:tabs>
        <w:jc w:val="both"/>
        <w:rPr>
          <w:rFonts w:ascii="Times New Roman" w:hAnsi="Times New Roman"/>
          <w:b/>
          <w:szCs w:val="24"/>
          <w:lang w:val="sr-Latn-CS"/>
        </w:rPr>
      </w:pPr>
      <w:r w:rsidRPr="00AF6A8D">
        <w:rPr>
          <w:rFonts w:ascii="Times New Roman" w:hAnsi="Times New Roman"/>
          <w:szCs w:val="24"/>
          <w:lang w:val="sr-Cyrl-CS"/>
        </w:rPr>
        <w:t xml:space="preserve">          </w:t>
      </w:r>
      <w:r w:rsidRPr="00AF6A8D">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AF6A8D">
        <w:rPr>
          <w:rFonts w:ascii="Times New Roman" w:hAnsi="Times New Roman"/>
          <w:b/>
          <w:szCs w:val="24"/>
          <w:lang w:val="sr-Cyrl-CS"/>
        </w:rPr>
        <w:t>, 14/15 и 68/15</w:t>
      </w:r>
      <w:r w:rsidRPr="00AF6A8D">
        <w:rPr>
          <w:rFonts w:ascii="Times New Roman" w:hAnsi="Times New Roman"/>
          <w:b/>
          <w:szCs w:val="24"/>
          <w:lang w:val="sr-Cyrl-CS"/>
        </w:rPr>
        <w:t>).</w:t>
      </w:r>
    </w:p>
    <w:p w:rsidR="00887F8F" w:rsidRPr="00AF6A8D" w:rsidRDefault="00887F8F" w:rsidP="00726DC1">
      <w:pPr>
        <w:jc w:val="both"/>
        <w:rPr>
          <w:lang w:val="sr-Latn-CS"/>
        </w:rPr>
      </w:pPr>
    </w:p>
    <w:p w:rsidR="00887F8F" w:rsidRPr="00AF6A8D" w:rsidRDefault="00887F8F" w:rsidP="00726DC1">
      <w:pPr>
        <w:jc w:val="both"/>
        <w:rPr>
          <w:lang w:val="sr-Latn-CS"/>
        </w:rPr>
      </w:pPr>
    </w:p>
    <w:p w:rsidR="00F352B4" w:rsidRPr="00D45AAA" w:rsidRDefault="00F352B4" w:rsidP="00D45AAA">
      <w:pPr>
        <w:jc w:val="center"/>
        <w:rPr>
          <w:b/>
        </w:rPr>
      </w:pPr>
      <w:r w:rsidRPr="001E2EDA">
        <w:rPr>
          <w:b/>
        </w:rPr>
        <w:t xml:space="preserve">ТЕХНИЧКА </w:t>
      </w:r>
      <w:r w:rsidRPr="001E2EDA">
        <w:rPr>
          <w:rFonts w:eastAsia="Calibri"/>
          <w:b/>
        </w:rPr>
        <w:t>СПЕЦИФИКАЦИЈА И ПОТРЕБНИ ДОКАЗИ УСКЛАЂЕНОСТИ СА ТЕХНИЧКОМ СПЕЦИФИКАЦИЈОМ</w:t>
      </w:r>
    </w:p>
    <w:p w:rsidR="00F352B4" w:rsidRDefault="00F352B4" w:rsidP="00F352B4">
      <w:pPr>
        <w:ind w:firstLine="720"/>
      </w:pPr>
    </w:p>
    <w:p w:rsidR="00F352B4" w:rsidRPr="001E2EDA" w:rsidRDefault="00F352B4" w:rsidP="00F352B4">
      <w:pPr>
        <w:spacing w:after="160"/>
        <w:rPr>
          <w:rFonts w:eastAsia="Calibri"/>
        </w:rPr>
      </w:pPr>
      <w:r w:rsidRPr="001E2EDA">
        <w:rPr>
          <w:rFonts w:eastAsia="Calibri"/>
          <w:b/>
          <w:u w:val="single"/>
        </w:rPr>
        <w:t>ПЕ ЦЕВИ НП=10, ПЕ=100 :</w:t>
      </w:r>
    </w:p>
    <w:p w:rsidR="00F352B4" w:rsidRPr="001E2EDA" w:rsidRDefault="00F352B4" w:rsidP="00516F49">
      <w:pPr>
        <w:numPr>
          <w:ilvl w:val="0"/>
          <w:numId w:val="17"/>
        </w:numPr>
        <w:jc w:val="both"/>
        <w:rPr>
          <w:rFonts w:eastAsia="Calibri"/>
        </w:rPr>
      </w:pPr>
      <w:r w:rsidRPr="001E2EDA">
        <w:rPr>
          <w:rFonts w:eastAsia="Calibri"/>
        </w:rPr>
        <w:t>Намена је за проток хладне питке воде.</w:t>
      </w:r>
    </w:p>
    <w:p w:rsidR="00F352B4" w:rsidRPr="001E2EDA" w:rsidRDefault="00F352B4" w:rsidP="00516F49">
      <w:pPr>
        <w:numPr>
          <w:ilvl w:val="0"/>
          <w:numId w:val="17"/>
        </w:numPr>
        <w:jc w:val="both"/>
        <w:rPr>
          <w:rFonts w:eastAsia="Calibri"/>
        </w:rPr>
      </w:pPr>
      <w:r w:rsidRPr="001E2EDA">
        <w:rPr>
          <w:rFonts w:eastAsia="Calibri"/>
        </w:rPr>
        <w:t>Материјал израде је полиетилен PEHD PE=100.</w:t>
      </w:r>
    </w:p>
    <w:p w:rsidR="00F352B4" w:rsidRPr="001E2EDA" w:rsidRDefault="00F352B4" w:rsidP="00516F49">
      <w:pPr>
        <w:numPr>
          <w:ilvl w:val="0"/>
          <w:numId w:val="17"/>
        </w:numPr>
        <w:jc w:val="both"/>
        <w:rPr>
          <w:rFonts w:eastAsia="Calibri"/>
        </w:rPr>
      </w:pPr>
      <w:r w:rsidRPr="001E2EDA">
        <w:rPr>
          <w:rFonts w:eastAsia="Calibri"/>
        </w:rPr>
        <w:t>Радни притисак НП=10 (СДР-17).</w:t>
      </w:r>
    </w:p>
    <w:p w:rsidR="00F352B4" w:rsidRPr="001E2EDA" w:rsidRDefault="00F352B4" w:rsidP="00516F49">
      <w:pPr>
        <w:numPr>
          <w:ilvl w:val="0"/>
          <w:numId w:val="17"/>
        </w:numPr>
        <w:jc w:val="both"/>
        <w:rPr>
          <w:rFonts w:eastAsia="Calibri"/>
        </w:rPr>
      </w:pPr>
      <w:r w:rsidRPr="001E2EDA">
        <w:rPr>
          <w:rFonts w:eastAsia="Calibri"/>
        </w:rPr>
        <w:t>Димензије су дате према спољашним пречницима цеви у милиметрима.</w:t>
      </w:r>
    </w:p>
    <w:p w:rsidR="00F352B4" w:rsidRPr="001E2EDA" w:rsidRDefault="00F352B4" w:rsidP="00516F49">
      <w:pPr>
        <w:numPr>
          <w:ilvl w:val="0"/>
          <w:numId w:val="17"/>
        </w:numPr>
        <w:jc w:val="both"/>
        <w:rPr>
          <w:rFonts w:eastAsia="Calibri"/>
        </w:rPr>
      </w:pPr>
      <w:r w:rsidRPr="001E2EDA">
        <w:rPr>
          <w:rFonts w:eastAsia="Calibri"/>
        </w:rPr>
        <w:t>Боја црна са плавом уздужном линијом (за воду), са трајним ознакама произвођача, материјала, димензије и радног притиска на сваком дужном метру.</w:t>
      </w:r>
    </w:p>
    <w:p w:rsidR="00F352B4" w:rsidRPr="001E2EDA" w:rsidRDefault="00F352B4" w:rsidP="00516F49">
      <w:pPr>
        <w:numPr>
          <w:ilvl w:val="0"/>
          <w:numId w:val="17"/>
        </w:numPr>
        <w:jc w:val="both"/>
        <w:rPr>
          <w:rFonts w:eastAsia="Calibri"/>
          <w:b/>
        </w:rPr>
      </w:pPr>
      <w:r w:rsidRPr="001E2EDA">
        <w:rPr>
          <w:rFonts w:eastAsia="Calibri"/>
        </w:rPr>
        <w:t>Испорука до димензије спољног пречника је у котуровима 200 и 100 м, а за веће димензије испорука је у шипкама минималне дужине Л=12м.</w:t>
      </w: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усаглашености:</w:t>
      </w:r>
    </w:p>
    <w:p w:rsidR="00F352B4" w:rsidRPr="001E2EDA" w:rsidRDefault="00F352B4" w:rsidP="00516F49">
      <w:pPr>
        <w:numPr>
          <w:ilvl w:val="0"/>
          <w:numId w:val="16"/>
        </w:numPr>
        <w:jc w:val="both"/>
        <w:rPr>
          <w:rFonts w:eastAsia="Calibri"/>
        </w:rPr>
      </w:pPr>
      <w:r w:rsidRPr="001E2EDA">
        <w:rPr>
          <w:rFonts w:eastAsia="Calibri"/>
        </w:rPr>
        <w:t>Каталог (извод каталога)произвођача,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16"/>
        </w:numPr>
        <w:jc w:val="both"/>
        <w:rPr>
          <w:rFonts w:eastAsia="Calibri"/>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 или одговарајуће;</w:t>
      </w:r>
    </w:p>
    <w:p w:rsidR="00F352B4" w:rsidRPr="001E2EDA" w:rsidRDefault="00F352B4" w:rsidP="00516F49">
      <w:pPr>
        <w:numPr>
          <w:ilvl w:val="0"/>
          <w:numId w:val="16"/>
        </w:numPr>
        <w:jc w:val="both"/>
        <w:rPr>
          <w:rFonts w:eastAsia="Calibri"/>
        </w:rPr>
      </w:pPr>
      <w:r w:rsidRPr="001E2EDA">
        <w:rPr>
          <w:rFonts w:eastAsia="Calibri"/>
        </w:rPr>
        <w:t>Извештај о испитивању којим се потврђује да добра испуњавају захтеве важећег стандарда SRPS EN 12201-2 или одговарајуће ; не старији од 5 година од дана предвиђеног за отварање понуда .</w:t>
      </w:r>
    </w:p>
    <w:p w:rsidR="00F352B4" w:rsidRPr="001E2EDA" w:rsidRDefault="00F352B4" w:rsidP="00F352B4">
      <w:pPr>
        <w:ind w:left="720"/>
        <w:jc w:val="both"/>
        <w:rPr>
          <w:rFonts w:eastAsia="Calibri"/>
        </w:rPr>
      </w:pPr>
    </w:p>
    <w:p w:rsidR="00F352B4" w:rsidRPr="001E2EDA" w:rsidRDefault="00F352B4" w:rsidP="00516F49">
      <w:pPr>
        <w:numPr>
          <w:ilvl w:val="0"/>
          <w:numId w:val="16"/>
        </w:numPr>
        <w:jc w:val="both"/>
        <w:rPr>
          <w:rFonts w:eastAsia="Calibri"/>
        </w:rPr>
      </w:pPr>
      <w:r w:rsidRPr="001E2EDA">
        <w:rPr>
          <w:rFonts w:eastAsia="Calibri"/>
        </w:rPr>
        <w:lastRenderedPageBreak/>
        <w:t>Извештај о здравственој исправности, издат од стране акредитоване лабораторије (акредитација у складу са ISO/IEC 17025 или одговарајуће ) , не старији од 3 године од дана предвиђеног за отварање понуда .</w:t>
      </w:r>
    </w:p>
    <w:p w:rsidR="00F352B4" w:rsidRPr="001E2EDA" w:rsidRDefault="00F352B4" w:rsidP="00516F49">
      <w:pPr>
        <w:numPr>
          <w:ilvl w:val="0"/>
          <w:numId w:val="16"/>
        </w:numPr>
        <w:jc w:val="both"/>
        <w:rPr>
          <w:rFonts w:eastAsia="Calibri"/>
          <w:b/>
          <w:u w:val="single"/>
        </w:rPr>
      </w:pPr>
      <w:r w:rsidRPr="001E2EDA">
        <w:rPr>
          <w:rFonts w:eastAsia="Calibri"/>
        </w:rPr>
        <w:t>Уколико понуђач није произвођач добара,приложити овлашћење произвођача за учешће на овој Јавној набавци.</w:t>
      </w:r>
    </w:p>
    <w:p w:rsidR="00F352B4" w:rsidRPr="001E2EDA" w:rsidRDefault="00F352B4" w:rsidP="00F352B4">
      <w:pPr>
        <w:ind w:firstLine="720"/>
        <w:jc w:val="both"/>
      </w:pPr>
    </w:p>
    <w:p w:rsidR="00F352B4" w:rsidRPr="001E2EDA" w:rsidRDefault="00F352B4" w:rsidP="00F352B4">
      <w:pPr>
        <w:spacing w:after="160"/>
        <w:rPr>
          <w:rFonts w:eastAsia="Calibri"/>
        </w:rPr>
      </w:pPr>
      <w:r w:rsidRPr="001E2EDA">
        <w:rPr>
          <w:rFonts w:eastAsia="Calibri"/>
          <w:b/>
          <w:u w:val="single"/>
        </w:rPr>
        <w:t>ПОЦИНКОВАНИ ЧЕЛИЧНИ НАВОЈНИ ФИТИНГ:</w:t>
      </w:r>
    </w:p>
    <w:p w:rsidR="00F352B4" w:rsidRPr="001E2EDA" w:rsidRDefault="00F352B4" w:rsidP="00516F49">
      <w:pPr>
        <w:numPr>
          <w:ilvl w:val="0"/>
          <w:numId w:val="19"/>
        </w:numPr>
        <w:rPr>
          <w:rFonts w:eastAsia="Calibri"/>
        </w:rPr>
      </w:pPr>
      <w:r w:rsidRPr="001E2EDA">
        <w:rPr>
          <w:rFonts w:eastAsia="Calibri"/>
        </w:rPr>
        <w:t>Намена је за уградњу на навојним спојевима за проток питке и санитарне воде.</w:t>
      </w:r>
    </w:p>
    <w:p w:rsidR="00F352B4" w:rsidRPr="001E2EDA" w:rsidRDefault="00F352B4" w:rsidP="00516F49">
      <w:pPr>
        <w:numPr>
          <w:ilvl w:val="0"/>
          <w:numId w:val="19"/>
        </w:numPr>
        <w:rPr>
          <w:rFonts w:eastAsia="Calibri"/>
          <w:lang w:val="en-GB"/>
        </w:rPr>
      </w:pPr>
      <w:r w:rsidRPr="001E2EDA">
        <w:rPr>
          <w:rFonts w:eastAsia="Calibri"/>
        </w:rPr>
        <w:t>Материјал израде је темеровани челични бели лив, заштићен дубинским топлим цинковањем.</w:t>
      </w:r>
    </w:p>
    <w:p w:rsidR="00F352B4" w:rsidRPr="001E2EDA" w:rsidRDefault="00F352B4" w:rsidP="00516F49">
      <w:pPr>
        <w:numPr>
          <w:ilvl w:val="0"/>
          <w:numId w:val="19"/>
        </w:numPr>
        <w:rPr>
          <w:rFonts w:eastAsia="Calibri"/>
        </w:rPr>
      </w:pPr>
      <w:r w:rsidRPr="001E2EDA">
        <w:rPr>
          <w:rFonts w:eastAsia="Calibri"/>
          <w:lang w:val="en-GB"/>
        </w:rPr>
        <w:t>На телу трајно уливен лого произвођача</w:t>
      </w:r>
      <w:r w:rsidRPr="001E2EDA">
        <w:rPr>
          <w:rFonts w:eastAsia="Calibri"/>
        </w:rPr>
        <w:t xml:space="preserve"> и димензије фитинга.</w:t>
      </w:r>
    </w:p>
    <w:p w:rsidR="00F352B4" w:rsidRPr="001E2EDA" w:rsidRDefault="00F352B4" w:rsidP="00516F49">
      <w:pPr>
        <w:numPr>
          <w:ilvl w:val="0"/>
          <w:numId w:val="20"/>
        </w:numPr>
        <w:jc w:val="both"/>
        <w:rPr>
          <w:rFonts w:eastAsia="Calibri"/>
          <w:lang w:val="en-GB"/>
        </w:rPr>
      </w:pPr>
      <w:r w:rsidRPr="001E2EDA">
        <w:rPr>
          <w:rFonts w:eastAsia="Calibri"/>
        </w:rPr>
        <w:t>Навоји су унутрашњи и спољни у складу са SRPS ISO 228-1или одговарајући  (</w:t>
      </w:r>
      <w:r w:rsidRPr="001E2EDA">
        <w:rPr>
          <w:rFonts w:eastAsia="Calibri"/>
          <w:lang w:val="en-GB"/>
        </w:rPr>
        <w:t>тзв. „</w:t>
      </w:r>
      <w:r w:rsidRPr="001E2EDA">
        <w:rPr>
          <w:rFonts w:eastAsia="Calibri"/>
        </w:rPr>
        <w:t>ц</w:t>
      </w:r>
      <w:r w:rsidRPr="001E2EDA">
        <w:rPr>
          <w:rFonts w:eastAsia="Calibri"/>
          <w:lang w:val="en-GB"/>
        </w:rPr>
        <w:t>оловни“).</w:t>
      </w:r>
    </w:p>
    <w:p w:rsidR="00F352B4" w:rsidRPr="001E2EDA" w:rsidRDefault="00F352B4" w:rsidP="00516F49">
      <w:pPr>
        <w:numPr>
          <w:ilvl w:val="0"/>
          <w:numId w:val="20"/>
        </w:numPr>
        <w:jc w:val="both"/>
        <w:rPr>
          <w:rFonts w:eastAsia="Calibri"/>
          <w:lang w:val="en-GB"/>
        </w:rPr>
      </w:pPr>
      <w:r w:rsidRPr="001E2EDA">
        <w:rPr>
          <w:rFonts w:eastAsia="Calibri"/>
          <w:lang w:val="en-GB"/>
        </w:rPr>
        <w:t>Димензије су дате према унутрашњем протоку и навоју (у „цоловима“).</w:t>
      </w:r>
    </w:p>
    <w:p w:rsidR="00F352B4" w:rsidRPr="00F352B4" w:rsidRDefault="00F352B4" w:rsidP="00516F49">
      <w:pPr>
        <w:numPr>
          <w:ilvl w:val="0"/>
          <w:numId w:val="20"/>
        </w:numPr>
        <w:jc w:val="both"/>
        <w:rPr>
          <w:rFonts w:eastAsia="Calibri"/>
          <w:b/>
        </w:rPr>
      </w:pPr>
      <w:r w:rsidRPr="001E2EDA">
        <w:rPr>
          <w:rFonts w:eastAsia="Calibri"/>
          <w:lang w:val="en-GB"/>
        </w:rPr>
        <w:t xml:space="preserve">Димензије које се захтевају </w:t>
      </w:r>
      <w:r w:rsidRPr="001E2EDA">
        <w:rPr>
          <w:rFonts w:eastAsia="Calibri"/>
        </w:rPr>
        <w:t xml:space="preserve">су </w:t>
      </w:r>
      <w:r w:rsidRPr="001E2EDA">
        <w:rPr>
          <w:rFonts w:eastAsia="Calibri"/>
          <w:lang w:val="en-GB"/>
        </w:rPr>
        <w:t xml:space="preserve">почев </w:t>
      </w:r>
      <w:r w:rsidRPr="001E2EDA">
        <w:rPr>
          <w:rFonts w:eastAsia="Calibri"/>
        </w:rPr>
        <w:t>од Ф</w:t>
      </w:r>
      <w:r w:rsidRPr="001E2EDA">
        <w:rPr>
          <w:rFonts w:eastAsia="Calibri"/>
          <w:lang w:val="en-GB"/>
        </w:rPr>
        <w:t xml:space="preserve">=1/2“, закључно са </w:t>
      </w:r>
      <w:r w:rsidRPr="001E2EDA">
        <w:rPr>
          <w:rFonts w:eastAsia="Calibri"/>
        </w:rPr>
        <w:t>Ф</w:t>
      </w:r>
      <w:r w:rsidRPr="001E2EDA">
        <w:rPr>
          <w:rFonts w:eastAsia="Calibri"/>
          <w:lang w:val="en-GB"/>
        </w:rPr>
        <w:t>=</w:t>
      </w:r>
      <w:r w:rsidRPr="001E2EDA">
        <w:rPr>
          <w:rFonts w:eastAsia="Calibri"/>
        </w:rPr>
        <w:t>3</w:t>
      </w:r>
      <w:r w:rsidRPr="001E2EDA">
        <w:rPr>
          <w:rFonts w:eastAsia="Calibri"/>
          <w:lang w:val="en-GB"/>
        </w:rPr>
        <w:t>“.</w:t>
      </w:r>
    </w:p>
    <w:p w:rsidR="00F352B4" w:rsidRPr="001E2EDA" w:rsidRDefault="00F352B4" w:rsidP="00D45AAA">
      <w:pPr>
        <w:ind w:left="720"/>
        <w:jc w:val="both"/>
        <w:rPr>
          <w:rFonts w:eastAsia="Calibri"/>
          <w:b/>
        </w:rPr>
      </w:pP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услагашености:</w:t>
      </w:r>
    </w:p>
    <w:p w:rsidR="00F352B4" w:rsidRPr="001E2EDA" w:rsidRDefault="00F352B4" w:rsidP="00516F49">
      <w:pPr>
        <w:numPr>
          <w:ilvl w:val="0"/>
          <w:numId w:val="18"/>
        </w:numPr>
        <w:tabs>
          <w:tab w:val="left" w:pos="425"/>
        </w:tabs>
        <w:jc w:val="both"/>
        <w:rPr>
          <w:rFonts w:eastAsia="Calibri"/>
        </w:rPr>
      </w:pPr>
      <w:r w:rsidRPr="001E2EDA">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18"/>
        </w:numPr>
        <w:tabs>
          <w:tab w:val="left" w:pos="425"/>
        </w:tabs>
        <w:jc w:val="both"/>
        <w:rPr>
          <w:rFonts w:eastAsia="Calibri"/>
          <w:lang w:val="en-GB"/>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1E2EDA" w:rsidRDefault="00F352B4" w:rsidP="00516F49">
      <w:pPr>
        <w:numPr>
          <w:ilvl w:val="0"/>
          <w:numId w:val="18"/>
        </w:numPr>
        <w:tabs>
          <w:tab w:val="left" w:pos="425"/>
        </w:tabs>
        <w:jc w:val="both"/>
        <w:rPr>
          <w:rFonts w:eastAsia="Calibri"/>
        </w:rPr>
      </w:pPr>
      <w:r w:rsidRPr="001E2EDA">
        <w:rPr>
          <w:rFonts w:eastAsia="Calibri"/>
          <w:lang w:val="en-GB"/>
        </w:rPr>
        <w:t>Извештај о испитивању којим се потрђује да добра испуњавају захтеве важећег стандарда SRPS EN 12266-1</w:t>
      </w:r>
      <w:r w:rsidRPr="001E2EDA">
        <w:rPr>
          <w:rFonts w:eastAsia="Calibri"/>
        </w:rPr>
        <w:t xml:space="preserve">или одговарајући </w:t>
      </w:r>
      <w:r w:rsidRPr="001E2EDA">
        <w:rPr>
          <w:rFonts w:eastAsia="Calibri"/>
          <w:lang w:val="en-GB"/>
        </w:rPr>
        <w:t xml:space="preserve"> за НП=10, или одговарајући, не старији 3 године од датума предвиђеног за отварање понуда (акредатиција </w:t>
      </w:r>
      <w:r w:rsidRPr="001E2EDA">
        <w:rPr>
          <w:rFonts w:eastAsia="Calibri"/>
        </w:rPr>
        <w:t xml:space="preserve">ISO/IEC 17025 или одговарајући </w:t>
      </w:r>
      <w:r w:rsidRPr="001E2EDA">
        <w:rPr>
          <w:rFonts w:eastAsia="Calibri"/>
          <w:lang w:val="en-GB"/>
        </w:rPr>
        <w:t>)</w:t>
      </w:r>
      <w:r w:rsidRPr="001E2EDA">
        <w:rPr>
          <w:rFonts w:eastAsia="Calibri"/>
        </w:rPr>
        <w:t>;</w:t>
      </w:r>
    </w:p>
    <w:p w:rsidR="00F352B4" w:rsidRPr="001E2EDA" w:rsidRDefault="00F352B4" w:rsidP="00516F49">
      <w:pPr>
        <w:numPr>
          <w:ilvl w:val="0"/>
          <w:numId w:val="18"/>
        </w:numPr>
        <w:tabs>
          <w:tab w:val="left" w:pos="425"/>
        </w:tabs>
        <w:jc w:val="both"/>
        <w:rPr>
          <w:rFonts w:eastAsia="Calibri"/>
          <w:lang w:val="en-GB"/>
        </w:rPr>
      </w:pPr>
      <w:r w:rsidRPr="001E2EDA">
        <w:rPr>
          <w:rFonts w:eastAsia="Calibri"/>
        </w:rPr>
        <w:t>Доставити важеће сертификат да је материјал одобрен и безбедан за употребу у систему воде за пиће издате од међународне организације (DVGW,KIWA и сл.), акредитоване за издавање сертификата.</w:t>
      </w:r>
    </w:p>
    <w:p w:rsidR="00F352B4" w:rsidRPr="00556744" w:rsidRDefault="00F352B4" w:rsidP="00516F49">
      <w:pPr>
        <w:numPr>
          <w:ilvl w:val="0"/>
          <w:numId w:val="18"/>
        </w:numPr>
        <w:tabs>
          <w:tab w:val="left" w:pos="425"/>
        </w:tabs>
        <w:jc w:val="both"/>
        <w:rPr>
          <w:rFonts w:eastAsia="Calibri"/>
        </w:rPr>
      </w:pPr>
      <w:r w:rsidRPr="001E2EDA">
        <w:rPr>
          <w:rFonts w:eastAsia="Calibri"/>
          <w:lang w:val="en-GB"/>
        </w:rPr>
        <w:t>Извештај о здравственој исправности, издат од стране домаће акредитоване лабораторије (акред</w:t>
      </w:r>
      <w:r w:rsidRPr="001E2EDA">
        <w:rPr>
          <w:rFonts w:eastAsia="Calibri"/>
        </w:rPr>
        <w:t>ита</w:t>
      </w:r>
      <w:r w:rsidRPr="001E2EDA">
        <w:rPr>
          <w:rFonts w:eastAsia="Calibri"/>
          <w:lang w:val="en-GB"/>
        </w:rPr>
        <w:t xml:space="preserve">ција </w:t>
      </w:r>
      <w:r w:rsidRPr="001E2EDA">
        <w:rPr>
          <w:rFonts w:eastAsia="Calibri"/>
        </w:rPr>
        <w:t>ISO/IEC 17025 или одговарајући</w:t>
      </w:r>
      <w:r w:rsidRPr="001E2EDA">
        <w:rPr>
          <w:rFonts w:eastAsia="Calibri"/>
          <w:lang w:val="en-GB"/>
        </w:rPr>
        <w:t>), не старији од 3 године од датума предвиђеног за отварање понуда.</w:t>
      </w:r>
    </w:p>
    <w:p w:rsidR="00F352B4" w:rsidRPr="00CA4B95" w:rsidRDefault="00F352B4" w:rsidP="00516F49">
      <w:pPr>
        <w:numPr>
          <w:ilvl w:val="0"/>
          <w:numId w:val="18"/>
        </w:numPr>
        <w:suppressAutoHyphens/>
        <w:spacing w:line="100" w:lineRule="atLeast"/>
        <w:rPr>
          <w:rStyle w:val="yiv845963255546315107-11052011"/>
          <w:b/>
        </w:rPr>
      </w:pPr>
      <w:r>
        <w:rPr>
          <w:rStyle w:val="yiv845963255546315107-11052011"/>
        </w:rPr>
        <w:t>Уз понуду доставити узорке дупле нипле, колена и т-комада за димензије</w:t>
      </w:r>
      <w:r w:rsidRPr="00CA4B95">
        <w:rPr>
          <w:rStyle w:val="yiv845963255546315107-11052011"/>
        </w:rPr>
        <w:t xml:space="preserve"> од 3/4"</w:t>
      </w:r>
    </w:p>
    <w:p w:rsidR="00F352B4" w:rsidRPr="001E2EDA" w:rsidRDefault="00F352B4" w:rsidP="00D45AAA">
      <w:pPr>
        <w:tabs>
          <w:tab w:val="left" w:pos="425"/>
        </w:tabs>
        <w:spacing w:after="160"/>
        <w:jc w:val="both"/>
        <w:rPr>
          <w:rFonts w:eastAsia="Calibri"/>
        </w:rPr>
      </w:pPr>
    </w:p>
    <w:p w:rsidR="00F352B4" w:rsidRPr="001E2EDA" w:rsidRDefault="00F352B4" w:rsidP="00F352B4">
      <w:pPr>
        <w:spacing w:after="160"/>
        <w:rPr>
          <w:rFonts w:eastAsia="Calibri"/>
        </w:rPr>
      </w:pPr>
      <w:r w:rsidRPr="001E2EDA">
        <w:rPr>
          <w:rFonts w:eastAsia="Calibri"/>
          <w:b/>
          <w:u w:val="single"/>
        </w:rPr>
        <w:t>МЕСИНГАНИ КОМПРЕСИОНИ НАВОЈНИ ФИТИНГ:</w:t>
      </w:r>
    </w:p>
    <w:p w:rsidR="00F352B4" w:rsidRPr="00AD40E2" w:rsidRDefault="00F352B4" w:rsidP="00583189">
      <w:pPr>
        <w:jc w:val="both"/>
        <w:rPr>
          <w:rFonts w:eastAsia="Calibri"/>
        </w:rPr>
      </w:pPr>
      <w:r w:rsidRPr="001E2EDA">
        <w:rPr>
          <w:rFonts w:eastAsia="Calibri"/>
        </w:rPr>
        <w:t>У питању с</w:t>
      </w:r>
      <w:r>
        <w:rPr>
          <w:rFonts w:eastAsia="Calibri"/>
        </w:rPr>
        <w:t>у:</w:t>
      </w:r>
    </w:p>
    <w:p w:rsidR="00F352B4" w:rsidRPr="001E2EDA" w:rsidRDefault="00F352B4" w:rsidP="00516F49">
      <w:pPr>
        <w:numPr>
          <w:ilvl w:val="0"/>
          <w:numId w:val="23"/>
        </w:numPr>
        <w:jc w:val="both"/>
        <w:rPr>
          <w:rFonts w:eastAsia="Calibri"/>
        </w:rPr>
      </w:pPr>
      <w:r w:rsidRPr="001E2EDA">
        <w:rPr>
          <w:rFonts w:eastAsia="Calibri"/>
        </w:rPr>
        <w:t>МС клизне спојнице („клизна спојке-месингане“)</w:t>
      </w:r>
      <w:r w:rsidR="00583189">
        <w:rPr>
          <w:rFonts w:eastAsia="Calibri"/>
          <w:lang w:val="sr-Cyrl-RS"/>
        </w:rPr>
        <w:t xml:space="preserve"> </w:t>
      </w:r>
      <w:r w:rsidRPr="001E2EDA">
        <w:rPr>
          <w:rFonts w:eastAsia="Calibri"/>
        </w:rPr>
        <w:t>са унутрашњим навојем за уградњу на поцинкованим челичним цевима.</w:t>
      </w:r>
    </w:p>
    <w:p w:rsidR="00F352B4" w:rsidRPr="001E2EDA" w:rsidRDefault="00F352B4" w:rsidP="00516F49">
      <w:pPr>
        <w:numPr>
          <w:ilvl w:val="0"/>
          <w:numId w:val="23"/>
        </w:numPr>
        <w:jc w:val="both"/>
        <w:rPr>
          <w:rFonts w:eastAsia="Calibri"/>
        </w:rPr>
      </w:pPr>
      <w:r>
        <w:rPr>
          <w:rFonts w:eastAsia="Calibri"/>
        </w:rPr>
        <w:t>МС неповратни коси вентил</w:t>
      </w:r>
      <w:r w:rsidRPr="001E2EDA">
        <w:rPr>
          <w:rFonts w:eastAsia="Calibri"/>
        </w:rPr>
        <w:t>.</w:t>
      </w:r>
    </w:p>
    <w:p w:rsidR="00F352B4" w:rsidRPr="001E2EDA" w:rsidRDefault="00F352B4" w:rsidP="00516F49">
      <w:pPr>
        <w:numPr>
          <w:ilvl w:val="0"/>
          <w:numId w:val="21"/>
        </w:numPr>
        <w:jc w:val="both"/>
        <w:rPr>
          <w:rFonts w:eastAsia="Calibri"/>
        </w:rPr>
      </w:pPr>
      <w:r w:rsidRPr="001E2EDA">
        <w:rPr>
          <w:rFonts w:eastAsia="Calibri"/>
        </w:rPr>
        <w:t>Намена је за уградњу на навојним спојевима за проток питке и санитарне воде.</w:t>
      </w:r>
    </w:p>
    <w:p w:rsidR="00F352B4" w:rsidRPr="001E2EDA" w:rsidRDefault="00F352B4" w:rsidP="00516F49">
      <w:pPr>
        <w:numPr>
          <w:ilvl w:val="0"/>
          <w:numId w:val="21"/>
        </w:numPr>
        <w:jc w:val="both"/>
        <w:rPr>
          <w:rFonts w:eastAsia="Calibri"/>
        </w:rPr>
      </w:pPr>
      <w:r w:rsidRPr="001E2EDA">
        <w:rPr>
          <w:rFonts w:eastAsia="Calibri"/>
        </w:rPr>
        <w:t>Материјал израде тела, холендера и притезних прстенова је месинг.</w:t>
      </w:r>
    </w:p>
    <w:p w:rsidR="00F352B4" w:rsidRPr="001E2EDA" w:rsidRDefault="00F352B4" w:rsidP="00516F49">
      <w:pPr>
        <w:numPr>
          <w:ilvl w:val="0"/>
          <w:numId w:val="21"/>
        </w:numPr>
        <w:jc w:val="both"/>
        <w:rPr>
          <w:rFonts w:eastAsia="Calibri"/>
        </w:rPr>
      </w:pPr>
      <w:r w:rsidRPr="001E2EDA">
        <w:rPr>
          <w:rFonts w:eastAsia="Calibri"/>
        </w:rPr>
        <w:lastRenderedPageBreak/>
        <w:t>На телу трајно уливен  лого произвођача.</w:t>
      </w:r>
    </w:p>
    <w:p w:rsidR="00F352B4" w:rsidRPr="001E2EDA" w:rsidRDefault="00F352B4" w:rsidP="00516F49">
      <w:pPr>
        <w:numPr>
          <w:ilvl w:val="0"/>
          <w:numId w:val="21"/>
        </w:numPr>
        <w:jc w:val="both"/>
        <w:rPr>
          <w:rFonts w:eastAsia="Calibri"/>
          <w:lang w:val="en-GB"/>
        </w:rPr>
      </w:pPr>
      <w:r w:rsidRPr="001E2EDA">
        <w:rPr>
          <w:rFonts w:eastAsia="Calibri"/>
        </w:rPr>
        <w:t>Навоји су унутрашњи и спољни у складу са SRPS ISO 228-1 или одговарајуће  (</w:t>
      </w:r>
      <w:r w:rsidRPr="001E2EDA">
        <w:rPr>
          <w:rFonts w:eastAsia="Calibri"/>
          <w:lang w:val="en-GB"/>
        </w:rPr>
        <w:t>тзв. „</w:t>
      </w:r>
      <w:r w:rsidRPr="001E2EDA">
        <w:rPr>
          <w:rFonts w:eastAsia="Calibri"/>
        </w:rPr>
        <w:t>ц</w:t>
      </w:r>
      <w:r w:rsidRPr="001E2EDA">
        <w:rPr>
          <w:rFonts w:eastAsia="Calibri"/>
          <w:lang w:val="en-GB"/>
        </w:rPr>
        <w:t>оловни“).</w:t>
      </w:r>
    </w:p>
    <w:p w:rsidR="00F352B4" w:rsidRDefault="00F352B4" w:rsidP="00516F49">
      <w:pPr>
        <w:numPr>
          <w:ilvl w:val="0"/>
          <w:numId w:val="21"/>
        </w:numPr>
        <w:jc w:val="both"/>
        <w:rPr>
          <w:rFonts w:eastAsia="Calibri"/>
          <w:lang w:val="en-GB"/>
        </w:rPr>
      </w:pPr>
      <w:r w:rsidRPr="001E2EDA">
        <w:rPr>
          <w:rFonts w:eastAsia="Calibri"/>
          <w:lang w:val="en-GB"/>
        </w:rPr>
        <w:t>Димензије су дате према унутрашњем протоку и навоју (у „цоловима“).</w:t>
      </w:r>
    </w:p>
    <w:p w:rsidR="00F352B4" w:rsidRPr="001E2EDA" w:rsidRDefault="00F352B4" w:rsidP="00583189">
      <w:pPr>
        <w:ind w:left="720"/>
        <w:jc w:val="both"/>
        <w:rPr>
          <w:rFonts w:eastAsia="Calibri"/>
          <w:lang w:val="en-GB"/>
        </w:rPr>
      </w:pP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усаглашености:</w:t>
      </w:r>
    </w:p>
    <w:p w:rsidR="00F352B4" w:rsidRPr="001E2EDA" w:rsidRDefault="00F352B4" w:rsidP="00516F49">
      <w:pPr>
        <w:numPr>
          <w:ilvl w:val="0"/>
          <w:numId w:val="22"/>
        </w:numPr>
        <w:jc w:val="both"/>
        <w:rPr>
          <w:rFonts w:eastAsia="Calibri"/>
        </w:rPr>
      </w:pPr>
      <w:r w:rsidRPr="001E2EDA">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22"/>
        </w:numPr>
        <w:jc w:val="both"/>
        <w:rPr>
          <w:rFonts w:eastAsia="Calibri"/>
          <w:lang w:val="en-GB"/>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за производњу пред</w:t>
      </w:r>
      <w:r w:rsidR="00D45AAA">
        <w:rPr>
          <w:rFonts w:eastAsia="Calibri"/>
        </w:rPr>
        <w:t>метних добара или одговарајуће</w:t>
      </w:r>
      <w:r w:rsidR="00D45AAA">
        <w:rPr>
          <w:rFonts w:eastAsia="Calibri"/>
          <w:lang w:val="sr-Cyrl-RS"/>
        </w:rPr>
        <w:t>;</w:t>
      </w:r>
    </w:p>
    <w:p w:rsidR="00F352B4" w:rsidRPr="001E2EDA" w:rsidRDefault="00F352B4" w:rsidP="00516F49">
      <w:pPr>
        <w:numPr>
          <w:ilvl w:val="0"/>
          <w:numId w:val="22"/>
        </w:numPr>
        <w:jc w:val="both"/>
        <w:rPr>
          <w:rFonts w:eastAsia="Calibri"/>
          <w:lang w:val="en-GB"/>
        </w:rPr>
      </w:pPr>
      <w:r w:rsidRPr="001E2EDA">
        <w:rPr>
          <w:rFonts w:eastAsia="Calibri"/>
          <w:lang w:val="en-GB"/>
        </w:rPr>
        <w:t>Извештај о испитивању којим се потрђује да добра испуњавају захтеве важећег стандарда SRPS EN 12266-1 за НП=10, или одговарајући, не старији 3 године од датума предвиђеног за отварање понуда (акред</w:t>
      </w:r>
      <w:r w:rsidRPr="001E2EDA">
        <w:rPr>
          <w:rFonts w:eastAsia="Calibri"/>
        </w:rPr>
        <w:t>ита</w:t>
      </w:r>
      <w:r w:rsidRPr="001E2EDA">
        <w:rPr>
          <w:rFonts w:eastAsia="Calibri"/>
          <w:lang w:val="en-GB"/>
        </w:rPr>
        <w:t xml:space="preserve">ција </w:t>
      </w:r>
      <w:r w:rsidRPr="001E2EDA">
        <w:rPr>
          <w:rFonts w:eastAsia="Calibri"/>
        </w:rPr>
        <w:t xml:space="preserve">ISO/IEC 17025 или одговарајуће  </w:t>
      </w:r>
      <w:r w:rsidRPr="001E2EDA">
        <w:rPr>
          <w:rFonts w:eastAsia="Calibri"/>
          <w:lang w:val="en-GB"/>
        </w:rPr>
        <w:t>)</w:t>
      </w:r>
      <w:r w:rsidRPr="001E2EDA">
        <w:rPr>
          <w:rFonts w:eastAsia="Calibri"/>
        </w:rPr>
        <w:t>;</w:t>
      </w:r>
    </w:p>
    <w:p w:rsidR="00F352B4" w:rsidRPr="001E2EDA" w:rsidRDefault="00F352B4" w:rsidP="00516F49">
      <w:pPr>
        <w:numPr>
          <w:ilvl w:val="0"/>
          <w:numId w:val="22"/>
        </w:numPr>
        <w:jc w:val="both"/>
        <w:rPr>
          <w:rFonts w:eastAsia="Calibri"/>
        </w:rPr>
      </w:pPr>
      <w:r w:rsidRPr="001E2EDA">
        <w:rPr>
          <w:rFonts w:eastAsia="Calibri"/>
          <w:lang w:val="en-GB"/>
        </w:rPr>
        <w:t>Извештај о здравственој исправности, издат од стране домаће акредитоване лабораторије (акред</w:t>
      </w:r>
      <w:r w:rsidRPr="001E2EDA">
        <w:rPr>
          <w:rFonts w:eastAsia="Calibri"/>
        </w:rPr>
        <w:t>ита</w:t>
      </w:r>
      <w:r w:rsidRPr="001E2EDA">
        <w:rPr>
          <w:rFonts w:eastAsia="Calibri"/>
          <w:lang w:val="en-GB"/>
        </w:rPr>
        <w:t xml:space="preserve">ција </w:t>
      </w:r>
      <w:r w:rsidRPr="001E2EDA">
        <w:rPr>
          <w:rFonts w:eastAsia="Calibri"/>
        </w:rPr>
        <w:t xml:space="preserve">ISO/IEC 17025или одговарајуће </w:t>
      </w:r>
      <w:r w:rsidRPr="001E2EDA">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2"/>
        </w:numPr>
        <w:jc w:val="both"/>
        <w:rPr>
          <w:rFonts w:eastAsia="Calibri"/>
          <w:b/>
          <w:u w:val="single"/>
          <w:lang w:val="en-GB"/>
        </w:rPr>
      </w:pPr>
      <w:r w:rsidRPr="001E2EDA">
        <w:rPr>
          <w:rFonts w:eastAsia="Calibri"/>
        </w:rPr>
        <w:t>Уколико понуђач није произвођач добара,приложити овлашћење произвођача за учешће на овој Јавној набавци.</w:t>
      </w:r>
    </w:p>
    <w:p w:rsidR="00F352B4" w:rsidRPr="00CA4B95" w:rsidRDefault="00F352B4" w:rsidP="00516F49">
      <w:pPr>
        <w:numPr>
          <w:ilvl w:val="0"/>
          <w:numId w:val="22"/>
        </w:numPr>
        <w:suppressAutoHyphens/>
        <w:spacing w:line="100" w:lineRule="atLeast"/>
        <w:rPr>
          <w:rStyle w:val="yiv845963255546315107-11052011"/>
          <w:b/>
        </w:rPr>
      </w:pPr>
      <w:r>
        <w:rPr>
          <w:rStyle w:val="yiv845963255546315107-11052011"/>
        </w:rPr>
        <w:t>Уз понуду доставити узорке за димензију</w:t>
      </w:r>
      <w:r w:rsidRPr="00CA4B95">
        <w:rPr>
          <w:rStyle w:val="yiv845963255546315107-11052011"/>
        </w:rPr>
        <w:t xml:space="preserve"> од 3/4"</w:t>
      </w:r>
    </w:p>
    <w:p w:rsidR="00F352B4" w:rsidRPr="001E2EDA" w:rsidRDefault="00F352B4" w:rsidP="00F352B4">
      <w:pPr>
        <w:spacing w:after="160"/>
        <w:ind w:left="720"/>
        <w:jc w:val="both"/>
        <w:rPr>
          <w:rFonts w:eastAsia="Calibri"/>
          <w:b/>
          <w:u w:val="single"/>
          <w:lang w:val="en-GB"/>
        </w:rPr>
      </w:pPr>
    </w:p>
    <w:p w:rsidR="00F352B4" w:rsidRPr="00AD40E2" w:rsidRDefault="00F352B4" w:rsidP="00F352B4">
      <w:pPr>
        <w:spacing w:after="160"/>
        <w:rPr>
          <w:rFonts w:eastAsia="Calibri"/>
          <w:lang w:val="en-GB"/>
        </w:rPr>
      </w:pPr>
      <w:r w:rsidRPr="00AD40E2">
        <w:rPr>
          <w:rFonts w:eastAsia="Calibri"/>
          <w:b/>
          <w:u w:val="single"/>
          <w:lang w:val="en-GB"/>
        </w:rPr>
        <w:t>ПРОПУСНИ ВЕНТИЛИ СА И БЕЗ ИСПУСНЕ СЛАВИНЕ:</w:t>
      </w:r>
    </w:p>
    <w:p w:rsidR="00F352B4" w:rsidRPr="00AD40E2" w:rsidRDefault="00F352B4" w:rsidP="00516F49">
      <w:pPr>
        <w:numPr>
          <w:ilvl w:val="0"/>
          <w:numId w:val="25"/>
        </w:numPr>
        <w:rPr>
          <w:rFonts w:eastAsia="Calibri"/>
          <w:lang w:val="en-GB"/>
        </w:rPr>
      </w:pPr>
      <w:r w:rsidRPr="00AD40E2">
        <w:rPr>
          <w:rFonts w:eastAsia="Calibri"/>
          <w:lang w:val="en-GB"/>
        </w:rPr>
        <w:t>Намена је за уградњу на навојним спојевима за проток питке и санитарне воде.</w:t>
      </w:r>
    </w:p>
    <w:p w:rsidR="00F352B4" w:rsidRPr="00AD40E2" w:rsidRDefault="00F352B4" w:rsidP="00516F49">
      <w:pPr>
        <w:numPr>
          <w:ilvl w:val="0"/>
          <w:numId w:val="25"/>
        </w:numPr>
        <w:rPr>
          <w:rFonts w:eastAsia="Calibri"/>
          <w:lang w:val="en-GB"/>
        </w:rPr>
      </w:pPr>
      <w:r w:rsidRPr="00AD40E2">
        <w:rPr>
          <w:rFonts w:eastAsia="Calibri"/>
          <w:lang w:val="en-GB"/>
        </w:rPr>
        <w:t>У питању су равно-пропусни вентили са равном гуменом заптивком и точком.</w:t>
      </w:r>
    </w:p>
    <w:p w:rsidR="00F352B4" w:rsidRPr="00AD40E2" w:rsidRDefault="00F352B4" w:rsidP="00516F49">
      <w:pPr>
        <w:numPr>
          <w:ilvl w:val="0"/>
          <w:numId w:val="25"/>
        </w:numPr>
        <w:rPr>
          <w:rFonts w:eastAsia="Calibri"/>
          <w:lang w:val="en-GB"/>
        </w:rPr>
      </w:pPr>
      <w:r w:rsidRPr="00AD40E2">
        <w:rPr>
          <w:rFonts w:eastAsia="Calibri"/>
          <w:lang w:val="en-GB"/>
        </w:rPr>
        <w:t>Материјал израде тела и затварачког механизма (тзв. „вирбле“) је месинг.</w:t>
      </w:r>
    </w:p>
    <w:p w:rsidR="00F352B4" w:rsidRPr="00AD40E2" w:rsidRDefault="00F352B4" w:rsidP="00516F49">
      <w:pPr>
        <w:numPr>
          <w:ilvl w:val="0"/>
          <w:numId w:val="25"/>
        </w:numPr>
        <w:rPr>
          <w:rFonts w:eastAsia="Calibri"/>
          <w:lang w:val="en-GB"/>
        </w:rPr>
      </w:pPr>
      <w:r w:rsidRPr="00AD40E2">
        <w:rPr>
          <w:rFonts w:eastAsia="Calibri"/>
          <w:lang w:val="en-GB"/>
        </w:rPr>
        <w:t>На телу трајно уливен лого произвођача.</w:t>
      </w:r>
    </w:p>
    <w:p w:rsidR="00F352B4" w:rsidRPr="00AD40E2" w:rsidRDefault="00F352B4" w:rsidP="00516F49">
      <w:pPr>
        <w:numPr>
          <w:ilvl w:val="0"/>
          <w:numId w:val="25"/>
        </w:numPr>
        <w:rPr>
          <w:rFonts w:eastAsia="Calibri"/>
        </w:rPr>
      </w:pPr>
      <w:r w:rsidRPr="00AD40E2">
        <w:rPr>
          <w:rFonts w:eastAsia="Calibri"/>
          <w:lang w:val="en-GB"/>
        </w:rPr>
        <w:t>Вентили се испоручују са металним точковима.</w:t>
      </w:r>
    </w:p>
    <w:p w:rsidR="00F352B4" w:rsidRPr="00AD40E2" w:rsidRDefault="00F352B4" w:rsidP="00516F49">
      <w:pPr>
        <w:numPr>
          <w:ilvl w:val="0"/>
          <w:numId w:val="25"/>
        </w:numPr>
        <w:jc w:val="both"/>
        <w:rPr>
          <w:rFonts w:eastAsia="Calibri"/>
          <w:lang w:val="en-GB"/>
        </w:rPr>
      </w:pPr>
      <w:r w:rsidRPr="00AD40E2">
        <w:rPr>
          <w:rFonts w:eastAsia="Calibri"/>
        </w:rPr>
        <w:t>Навоји су унутрашњи у складу са SRPS ISO 228-1 или одговарајуће  (</w:t>
      </w:r>
      <w:r w:rsidRPr="00AD40E2">
        <w:rPr>
          <w:rFonts w:eastAsia="Calibri"/>
          <w:lang w:val="en-GB"/>
        </w:rPr>
        <w:t>тзв. „</w:t>
      </w:r>
      <w:r w:rsidRPr="00AD40E2">
        <w:rPr>
          <w:rFonts w:eastAsia="Calibri"/>
        </w:rPr>
        <w:t>ц</w:t>
      </w:r>
      <w:r w:rsidRPr="00AD40E2">
        <w:rPr>
          <w:rFonts w:eastAsia="Calibri"/>
          <w:lang w:val="en-GB"/>
        </w:rPr>
        <w:t>оловни“).</w:t>
      </w:r>
    </w:p>
    <w:p w:rsidR="00F352B4" w:rsidRPr="00AD40E2" w:rsidRDefault="00F352B4" w:rsidP="00516F49">
      <w:pPr>
        <w:numPr>
          <w:ilvl w:val="0"/>
          <w:numId w:val="25"/>
        </w:numPr>
        <w:jc w:val="both"/>
        <w:rPr>
          <w:rFonts w:eastAsia="Calibri"/>
          <w:lang w:val="en-GB"/>
        </w:rPr>
      </w:pPr>
      <w:r w:rsidRPr="00AD40E2">
        <w:rPr>
          <w:rFonts w:eastAsia="Calibri"/>
          <w:lang w:val="en-GB"/>
        </w:rPr>
        <w:t>Димензије су дате према унутрашњем протоку и навоју (у „цоловима“).</w:t>
      </w:r>
    </w:p>
    <w:p w:rsidR="00F352B4" w:rsidRPr="00F352B4" w:rsidRDefault="00F352B4" w:rsidP="00516F49">
      <w:pPr>
        <w:numPr>
          <w:ilvl w:val="0"/>
          <w:numId w:val="25"/>
        </w:numPr>
        <w:jc w:val="both"/>
        <w:rPr>
          <w:rFonts w:eastAsia="Calibri"/>
          <w:b/>
        </w:rPr>
      </w:pPr>
      <w:r w:rsidRPr="00AD40E2">
        <w:rPr>
          <w:rFonts w:eastAsia="Calibri"/>
          <w:lang w:val="en-GB"/>
        </w:rPr>
        <w:t xml:space="preserve">Димензије које се захтевају почев </w:t>
      </w:r>
      <w:r w:rsidRPr="00AD40E2">
        <w:rPr>
          <w:rFonts w:eastAsia="Calibri"/>
        </w:rPr>
        <w:t>од Ф</w:t>
      </w:r>
      <w:r w:rsidRPr="00AD40E2">
        <w:rPr>
          <w:rFonts w:eastAsia="Calibri"/>
          <w:lang w:val="en-GB"/>
        </w:rPr>
        <w:t xml:space="preserve">=1/2“, закључно са </w:t>
      </w:r>
      <w:r w:rsidRPr="00AD40E2">
        <w:rPr>
          <w:rFonts w:eastAsia="Calibri"/>
        </w:rPr>
        <w:t>Ф</w:t>
      </w:r>
      <w:r w:rsidRPr="00AD40E2">
        <w:rPr>
          <w:rFonts w:eastAsia="Calibri"/>
          <w:lang w:val="en-GB"/>
        </w:rPr>
        <w:t>=3“.</w:t>
      </w:r>
    </w:p>
    <w:p w:rsidR="00F352B4" w:rsidRPr="00AD40E2" w:rsidRDefault="00F352B4" w:rsidP="00F352B4">
      <w:pPr>
        <w:ind w:left="720"/>
        <w:jc w:val="both"/>
        <w:rPr>
          <w:rFonts w:eastAsia="Calibri"/>
          <w:b/>
        </w:rPr>
      </w:pPr>
    </w:p>
    <w:p w:rsidR="00F352B4" w:rsidRPr="00AD40E2" w:rsidRDefault="00F352B4" w:rsidP="00F352B4">
      <w:pPr>
        <w:spacing w:after="160"/>
        <w:jc w:val="both"/>
        <w:rPr>
          <w:rFonts w:eastAsia="Calibri"/>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24"/>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4"/>
        </w:numPr>
        <w:jc w:val="both"/>
        <w:rPr>
          <w:rFonts w:eastAsia="Calibri"/>
          <w:lang w:val="en-GB"/>
        </w:rPr>
      </w:pPr>
      <w:r w:rsidRPr="00AD40E2">
        <w:rPr>
          <w:rFonts w:eastAsia="Calibri"/>
        </w:rPr>
        <w:lastRenderedPageBreak/>
        <w:t xml:space="preserve">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 или одговарајуће </w:t>
      </w:r>
    </w:p>
    <w:p w:rsidR="00F352B4" w:rsidRPr="00AD40E2" w:rsidRDefault="00F352B4" w:rsidP="00516F49">
      <w:pPr>
        <w:numPr>
          <w:ilvl w:val="0"/>
          <w:numId w:val="24"/>
        </w:numPr>
        <w:jc w:val="both"/>
        <w:rPr>
          <w:rFonts w:eastAsia="Calibri"/>
          <w:lang w:val="en-GB"/>
        </w:rPr>
      </w:pPr>
      <w:r w:rsidRPr="00AD40E2">
        <w:rPr>
          <w:rFonts w:eastAsia="Calibri"/>
          <w:lang w:val="en-GB"/>
        </w:rPr>
        <w:t>Извештај о испитивању којим се потрђује да добра испуњавају захтеве важећег стандарда SRPS EN 12266-1 за НП=10, или одговарајући, не старији 3 године од датума предвиђеног за отварање понуда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ISO/IEC 17025 или одговарајуће</w:t>
      </w:r>
      <w:r w:rsidRPr="00AD40E2">
        <w:rPr>
          <w:rFonts w:eastAsia="Calibri"/>
          <w:lang w:val="en-GB"/>
        </w:rPr>
        <w:t>).</w:t>
      </w:r>
    </w:p>
    <w:p w:rsidR="00F352B4" w:rsidRPr="00AD40E2" w:rsidRDefault="00F352B4" w:rsidP="00516F49">
      <w:pPr>
        <w:numPr>
          <w:ilvl w:val="0"/>
          <w:numId w:val="24"/>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одговарајуће </w:t>
      </w:r>
      <w:r w:rsidRPr="00AD40E2">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4"/>
        </w:numPr>
        <w:jc w:val="both"/>
        <w:rPr>
          <w:rFonts w:eastAsia="Calibri"/>
          <w:b/>
          <w:u w:val="single"/>
          <w:lang w:val="en-GB"/>
        </w:rPr>
      </w:pPr>
      <w:r w:rsidRPr="00AD40E2">
        <w:rPr>
          <w:rFonts w:eastAsia="Calibri"/>
        </w:rPr>
        <w:t>Уколико понуђач није произвођач добара,приложити овлашћење произвођача за учешће на овој Јавној набавци.</w:t>
      </w:r>
    </w:p>
    <w:p w:rsidR="00F352B4" w:rsidRPr="00F352B4" w:rsidRDefault="00F352B4" w:rsidP="00516F49">
      <w:pPr>
        <w:numPr>
          <w:ilvl w:val="0"/>
          <w:numId w:val="24"/>
        </w:numPr>
        <w:suppressAutoHyphens/>
        <w:rPr>
          <w:b/>
        </w:rPr>
      </w:pPr>
      <w:r>
        <w:rPr>
          <w:rStyle w:val="yiv845963255546315107-11052011"/>
        </w:rPr>
        <w:t xml:space="preserve">Уз понуду доставити узорке за димензије </w:t>
      </w:r>
      <w:r w:rsidRPr="00CA4B95">
        <w:rPr>
          <w:rStyle w:val="yiv845963255546315107-11052011"/>
        </w:rPr>
        <w:t>од 3/4"</w:t>
      </w:r>
      <w:r>
        <w:rPr>
          <w:rStyle w:val="yiv845963255546315107-11052011"/>
        </w:rPr>
        <w:t>.</w:t>
      </w:r>
    </w:p>
    <w:p w:rsidR="00F352B4" w:rsidRDefault="00F352B4" w:rsidP="00F352B4">
      <w:pPr>
        <w:spacing w:after="160"/>
        <w:ind w:left="720"/>
        <w:jc w:val="both"/>
        <w:rPr>
          <w:rFonts w:eastAsia="Calibri"/>
        </w:rPr>
      </w:pPr>
    </w:p>
    <w:p w:rsidR="00F352B4" w:rsidRDefault="00F352B4" w:rsidP="00F352B4">
      <w:pPr>
        <w:widowControl w:val="0"/>
        <w:suppressAutoHyphens/>
        <w:spacing w:after="200"/>
        <w:ind w:left="720"/>
        <w:textAlignment w:val="baseline"/>
        <w:rPr>
          <w:b/>
          <w:u w:val="single"/>
          <w:lang w:eastAsia="hi-IN" w:bidi="hi-IN"/>
        </w:rPr>
      </w:pPr>
      <w:r>
        <w:rPr>
          <w:b/>
          <w:u w:val="single"/>
          <w:lang w:eastAsia="hi-IN" w:bidi="hi-IN"/>
        </w:rPr>
        <w:t>МС ПРОПУСНИ ВЕНТИЛ СА И БЕЗ ИСПУСНЕ СЛАВИНЕ СА ХОЛЕНДЕРОМ ВОДОМЕРА И СПОЈНИЦОМ ЗА ПЕ ЦЕВИ :</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У питању су равно-пропусни вентили са равном гуменом запривком и точком.</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Намена је за уградњу на навојним спојевима за проток питке и санитарне воде.</w:t>
      </w:r>
      <w:r>
        <w:rPr>
          <w:rStyle w:val="yiv845963255546315107-11052011"/>
        </w:rPr>
        <w:t xml:space="preserve"> </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Материјал израде тела и затварачког механизма (тзв. вирбле) је месинг.</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На телу трајно уливен лого произвођача.</w:t>
      </w:r>
    </w:p>
    <w:p w:rsidR="00F352B4" w:rsidRPr="00F352B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Вентили се испоручују са металним точковима.</w:t>
      </w:r>
    </w:p>
    <w:p w:rsidR="00F352B4" w:rsidRPr="00CD4DD4" w:rsidRDefault="00F352B4" w:rsidP="00F352B4">
      <w:pPr>
        <w:pStyle w:val="ListParagraph"/>
        <w:widowControl w:val="0"/>
        <w:suppressAutoHyphens/>
        <w:textAlignment w:val="baseline"/>
        <w:rPr>
          <w:rStyle w:val="yiv845963255546315107-11052011"/>
          <w:b/>
          <w:u w:val="single"/>
          <w:lang w:eastAsia="hi-IN" w:bidi="hi-IN"/>
        </w:rPr>
      </w:pPr>
    </w:p>
    <w:p w:rsidR="00F352B4" w:rsidRPr="00CD4DD4" w:rsidRDefault="00F352B4" w:rsidP="00F352B4">
      <w:pPr>
        <w:rPr>
          <w:rStyle w:val="yiv845963255546315107-11052011"/>
          <w:b/>
        </w:rPr>
      </w:pPr>
      <w:r w:rsidRPr="00CD4DD4">
        <w:rPr>
          <w:rStyle w:val="yiv845963255546315107-11052011"/>
          <w:b/>
        </w:rPr>
        <w:t>Уз понуду обавезно приложити следеће доказе техничке усаглашености:</w:t>
      </w:r>
    </w:p>
    <w:p w:rsidR="00F352B4" w:rsidRPr="00CD4DD4" w:rsidRDefault="00F352B4" w:rsidP="00F352B4">
      <w:pPr>
        <w:rPr>
          <w:rStyle w:val="yiv845963255546315107-11052011"/>
        </w:rPr>
      </w:pPr>
    </w:p>
    <w:p w:rsidR="00F352B4" w:rsidRPr="00F352B4" w:rsidRDefault="00F352B4" w:rsidP="00516F49">
      <w:pPr>
        <w:pStyle w:val="ListParagraph"/>
        <w:numPr>
          <w:ilvl w:val="0"/>
          <w:numId w:val="38"/>
        </w:numPr>
        <w:suppressAutoHyphens/>
        <w:rPr>
          <w:rStyle w:val="yiv845963255546315107-11052011"/>
          <w:b/>
        </w:rPr>
      </w:pPr>
      <w:r w:rsidRPr="00CD4DD4">
        <w:rPr>
          <w:rStyle w:val="yiv845963255546315107-11052011"/>
        </w:rPr>
        <w:t xml:space="preserve">Важећи сертификат произвођача издат од стране акредитованог тела, из којег се види да примењује систем контроле управљања квалитетом у складу </w:t>
      </w:r>
      <w:r>
        <w:rPr>
          <w:rStyle w:val="yiv845963255546315107-11052011"/>
        </w:rPr>
        <w:t xml:space="preserve">са стандардом SRPS ISO 9001:2015 </w:t>
      </w:r>
      <w:r w:rsidRPr="00CD4DD4">
        <w:rPr>
          <w:rStyle w:val="yiv845963255546315107-11052011"/>
        </w:rPr>
        <w:t xml:space="preserve"> или одговарајући за производњу предметних добара или одговарајуће;</w:t>
      </w:r>
    </w:p>
    <w:p w:rsidR="00F352B4" w:rsidRPr="00583189" w:rsidRDefault="00F352B4" w:rsidP="00516F49">
      <w:pPr>
        <w:pStyle w:val="ListParagraph"/>
        <w:numPr>
          <w:ilvl w:val="0"/>
          <w:numId w:val="38"/>
        </w:numPr>
        <w:suppressAutoHyphens/>
        <w:rPr>
          <w:rStyle w:val="yiv845963255546315107-11052011"/>
          <w:b/>
        </w:rPr>
      </w:pPr>
      <w:r w:rsidRPr="00CD4DD4">
        <w:rPr>
          <w:rStyle w:val="yiv845963255546315107-11052011"/>
        </w:rPr>
        <w:t>Каталог (извод каталога) произвођача, којим се доказује производња добара горе наведених карактеристика, материјала и димензија</w:t>
      </w:r>
      <w:r>
        <w:rPr>
          <w:rStyle w:val="yiv845963255546315107-11052011"/>
        </w:rPr>
        <w:t xml:space="preserve">, </w:t>
      </w:r>
    </w:p>
    <w:p w:rsidR="00F352B4" w:rsidRPr="00F352B4" w:rsidRDefault="00F352B4" w:rsidP="00516F49">
      <w:pPr>
        <w:pStyle w:val="ListParagraph"/>
        <w:numPr>
          <w:ilvl w:val="0"/>
          <w:numId w:val="38"/>
        </w:numPr>
        <w:suppressAutoHyphens/>
        <w:rPr>
          <w:rStyle w:val="yiv845963255546315107-11052011"/>
          <w:b/>
        </w:rPr>
      </w:pPr>
      <w:r w:rsidRPr="00CD4DD4">
        <w:rPr>
          <w:rStyle w:val="yiv845963255546315107-11052011"/>
        </w:rPr>
        <w:t>Уколико понуђач није понуђач добара, приложити овлашћење произвођача за учешће на овој јавној набавци</w:t>
      </w:r>
    </w:p>
    <w:p w:rsidR="00F352B4" w:rsidRPr="00CA4B95" w:rsidRDefault="00F352B4" w:rsidP="00516F49">
      <w:pPr>
        <w:numPr>
          <w:ilvl w:val="0"/>
          <w:numId w:val="38"/>
        </w:numPr>
        <w:suppressAutoHyphens/>
        <w:rPr>
          <w:rStyle w:val="yiv845963255546315107-11052011"/>
          <w:b/>
        </w:rPr>
      </w:pPr>
      <w:r>
        <w:rPr>
          <w:rStyle w:val="yiv845963255546315107-11052011"/>
        </w:rPr>
        <w:t>Уз понуду доставити узорак вентила са испусном славином за димензију</w:t>
      </w:r>
      <w:r w:rsidRPr="00CA4B95">
        <w:rPr>
          <w:rStyle w:val="yiv845963255546315107-11052011"/>
        </w:rPr>
        <w:t xml:space="preserve"> од 3/4"</w:t>
      </w:r>
    </w:p>
    <w:p w:rsidR="00F352B4" w:rsidRPr="00F352B4" w:rsidRDefault="00F352B4" w:rsidP="00F352B4">
      <w:pPr>
        <w:rPr>
          <w:b/>
        </w:rPr>
      </w:pPr>
    </w:p>
    <w:p w:rsidR="00F352B4" w:rsidRPr="00CD4DD4" w:rsidRDefault="00F352B4" w:rsidP="00F352B4">
      <w:pPr>
        <w:pStyle w:val="ListParagraph"/>
        <w:suppressAutoHyphens/>
        <w:spacing w:line="100" w:lineRule="atLeast"/>
        <w:ind w:left="1080"/>
        <w:rPr>
          <w:b/>
        </w:rPr>
      </w:pPr>
    </w:p>
    <w:p w:rsidR="00F352B4" w:rsidRPr="00AD40E2" w:rsidRDefault="00F352B4" w:rsidP="00F352B4">
      <w:pPr>
        <w:spacing w:after="160"/>
        <w:textAlignment w:val="baseline"/>
        <w:rPr>
          <w:rFonts w:eastAsia="Calibri"/>
          <w:lang w:val="sr-Latn-CS"/>
        </w:rPr>
      </w:pPr>
      <w:r w:rsidRPr="00AD40E2">
        <w:rPr>
          <w:rFonts w:eastAsia="Calibri"/>
          <w:b/>
          <w:bCs/>
          <w:u w:val="single"/>
          <w:lang w:val="sr-Latn-CS"/>
        </w:rPr>
        <w:t>ВЕНТИЛИ ЗА ДАЉИНСКУ(БЕЖИЧНУ) КОНТРОЛУ ПРОТОКА ВОДЕ ИСПРЕД ВОДОМЕРА</w:t>
      </w:r>
    </w:p>
    <w:p w:rsidR="00F352B4" w:rsidRPr="00AD40E2" w:rsidRDefault="00F352B4" w:rsidP="00F352B4">
      <w:pPr>
        <w:spacing w:after="160"/>
        <w:textAlignment w:val="baseline"/>
        <w:rPr>
          <w:rFonts w:eastAsia="Calibri"/>
        </w:rPr>
      </w:pPr>
      <w:r w:rsidRPr="00AD40E2">
        <w:rPr>
          <w:rFonts w:eastAsia="Calibri"/>
          <w:lang w:val="sr-Latn-CS"/>
        </w:rPr>
        <w:t>Код Вентил-РФ вентила комуникација се врши радијским путем.Очитавање је бежичним путем.</w:t>
      </w:r>
    </w:p>
    <w:p w:rsidR="00F352B4" w:rsidRPr="00AD40E2" w:rsidRDefault="00F352B4" w:rsidP="00F352B4">
      <w:pPr>
        <w:spacing w:after="160"/>
        <w:textAlignment w:val="baseline"/>
        <w:rPr>
          <w:rFonts w:eastAsia="Calibri"/>
          <w:lang w:val="sr-Latn-CS"/>
        </w:rPr>
      </w:pPr>
      <w:r w:rsidRPr="00AD40E2">
        <w:rPr>
          <w:rFonts w:eastAsia="Calibri"/>
        </w:rPr>
        <w:t xml:space="preserve">Карактеристике </w:t>
      </w:r>
      <w:r w:rsidRPr="00AD40E2">
        <w:rPr>
          <w:rFonts w:eastAsia="Calibri"/>
          <w:lang w:val="sr-Latn-CS"/>
        </w:rPr>
        <w:t xml:space="preserve"> РФ Вентила: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lastRenderedPageBreak/>
        <w:t>Радијска комуникација (Вентил РФ868 протокол, бежично очитавање и управљање)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Потпуно отварање и затварање вентила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Делимично отвара</w:t>
      </w:r>
      <w:r w:rsidRPr="00AD40E2">
        <w:rPr>
          <w:rFonts w:eastAsia="Calibri"/>
        </w:rPr>
        <w:t>њ</w:t>
      </w:r>
      <w:r w:rsidRPr="00AD40E2">
        <w:rPr>
          <w:rFonts w:eastAsia="Calibri"/>
          <w:lang w:val="sr-Latn-CS"/>
        </w:rPr>
        <w:t>е и затварање вентила (на одређен проценат)</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Дневни, месечни или годишњи лимит потрошње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Програмски мод отварања и затварања (24 могућа програма за отварање или затварање на одређени датум или након одређеног протока)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Прип</w:t>
      </w:r>
      <w:r w:rsidRPr="00AD40E2">
        <w:rPr>
          <w:rFonts w:eastAsia="Calibri"/>
        </w:rPr>
        <w:t>е</w:t>
      </w:r>
      <w:r w:rsidRPr="00AD40E2">
        <w:rPr>
          <w:rFonts w:eastAsia="Calibri"/>
          <w:lang w:val="sr-Latn-CS"/>
        </w:rPr>
        <w:t>ид мод затварања (затварање вентила након одређеног протока у директном или резервном смеру.Једнократно или периодично)</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Total flow- мерење укупног протока у директном смеру</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Revers flow-  мерење укупног протока у обрнутом смеру</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Меморисање стања на одређени датум (Due date)</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Меморија месечних очитавања (24 месечних стања унатраг)</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магнетне саботаже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прекида кабла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цурења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пуцања цеви</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отварања уређаја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ниске напуњености батерије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Аутокалибрација вентила( са могућношћу подешавања термина аутокалибрације)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Подешавања прагова за цурење и пуцање цеви</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Мерење температуре околине (уређаја)</w:t>
      </w:r>
    </w:p>
    <w:p w:rsidR="00F352B4" w:rsidRPr="00583189" w:rsidRDefault="00F352B4" w:rsidP="00516F49">
      <w:pPr>
        <w:numPr>
          <w:ilvl w:val="0"/>
          <w:numId w:val="26"/>
        </w:numPr>
        <w:textAlignment w:val="baseline"/>
        <w:rPr>
          <w:rFonts w:eastAsia="Calibri"/>
          <w:b/>
          <w:lang w:val="sr-Latn-CS"/>
        </w:rPr>
      </w:pPr>
      <w:r w:rsidRPr="00AD40E2">
        <w:rPr>
          <w:rFonts w:eastAsia="Calibri"/>
          <w:lang w:val="sr-Latn-CS"/>
        </w:rPr>
        <w:t>Прекострујна заштита вентила (заштита мотора уколико је вентилу физички онемогућено затварање)</w:t>
      </w:r>
    </w:p>
    <w:p w:rsidR="00F352B4" w:rsidRPr="00AD40E2" w:rsidRDefault="00F352B4" w:rsidP="00F352B4">
      <w:pPr>
        <w:ind w:left="720"/>
        <w:textAlignment w:val="baseline"/>
        <w:rPr>
          <w:rFonts w:eastAsia="Calibri"/>
          <w:b/>
          <w:lang w:val="sr-Latn-CS"/>
        </w:rPr>
      </w:pPr>
    </w:p>
    <w:p w:rsidR="00F352B4" w:rsidRPr="00AD40E2" w:rsidRDefault="00F352B4" w:rsidP="00F352B4">
      <w:pPr>
        <w:spacing w:after="160"/>
        <w:textAlignment w:val="baseline"/>
        <w:rPr>
          <w:rFonts w:eastAsia="Calibri"/>
          <w:lang w:val="sr-Latn-CS"/>
        </w:rPr>
      </w:pPr>
      <w:r w:rsidRPr="00AD40E2">
        <w:rPr>
          <w:rFonts w:eastAsia="Calibri"/>
          <w:b/>
          <w:lang w:val="sr-Latn-CS"/>
        </w:rPr>
        <w:t>Уз понуду обавезно приложити следеће доказе техничке услагашености:</w:t>
      </w:r>
    </w:p>
    <w:p w:rsidR="00F352B4" w:rsidRPr="00AD40E2" w:rsidRDefault="00F352B4" w:rsidP="00516F49">
      <w:pPr>
        <w:numPr>
          <w:ilvl w:val="0"/>
          <w:numId w:val="27"/>
        </w:numPr>
        <w:jc w:val="both"/>
        <w:textAlignment w:val="baseline"/>
        <w:rPr>
          <w:rFonts w:eastAsia="Calibri"/>
          <w:lang w:val="sr-Latn-CS"/>
        </w:rPr>
      </w:pPr>
      <w:r w:rsidRPr="00AD40E2">
        <w:rPr>
          <w:rFonts w:eastAsia="Calibri"/>
          <w:lang w:val="sr-Latn-CS"/>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7"/>
        </w:numPr>
        <w:jc w:val="both"/>
        <w:rPr>
          <w:rFonts w:eastAsia="Calibri"/>
          <w:lang w:val="en-GB"/>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AD40E2" w:rsidRDefault="00F352B4" w:rsidP="00516F49">
      <w:pPr>
        <w:numPr>
          <w:ilvl w:val="0"/>
          <w:numId w:val="27"/>
        </w:numPr>
        <w:jc w:val="both"/>
        <w:textAlignment w:val="baseline"/>
        <w:rPr>
          <w:rFonts w:eastAsia="Calibri"/>
          <w:lang w:val="sr-Latn-CS"/>
        </w:rPr>
      </w:pPr>
      <w:r w:rsidRPr="00AD40E2">
        <w:rPr>
          <w:rFonts w:eastAsia="Calibri"/>
          <w:lang w:val="sr-Latn-CS"/>
        </w:rPr>
        <w:t>У колико понуђач није произвођач добара, приложити овлашће</w:t>
      </w:r>
      <w:r w:rsidRPr="00AD40E2">
        <w:rPr>
          <w:rFonts w:eastAsia="Calibri"/>
        </w:rPr>
        <w:t>њ</w:t>
      </w:r>
      <w:r w:rsidRPr="00AD40E2">
        <w:rPr>
          <w:rFonts w:eastAsia="Calibri"/>
          <w:lang w:val="sr-Latn-CS"/>
        </w:rPr>
        <w:t>е произвођача за учешће на овој јавној набавци.</w:t>
      </w:r>
    </w:p>
    <w:p w:rsidR="00F352B4" w:rsidRPr="00AD40E2" w:rsidRDefault="00F352B4" w:rsidP="00F352B4">
      <w:pPr>
        <w:ind w:firstLine="720"/>
        <w:jc w:val="both"/>
      </w:pPr>
    </w:p>
    <w:p w:rsidR="00F352B4" w:rsidRPr="00AD40E2" w:rsidRDefault="00F352B4" w:rsidP="00F352B4">
      <w:pPr>
        <w:spacing w:after="160"/>
        <w:rPr>
          <w:rFonts w:eastAsia="Calibri"/>
          <w:lang w:val="en-GB"/>
        </w:rPr>
      </w:pPr>
      <w:r w:rsidRPr="00AD40E2">
        <w:rPr>
          <w:rFonts w:eastAsia="Calibri"/>
          <w:b/>
          <w:u w:val="single"/>
          <w:lang w:val="en-GB"/>
        </w:rPr>
        <w:t>ЛГ ФАЗОНСКИ КОМАДИ ОД НОДУЛАРНОГ ЛИВА (</w:t>
      </w:r>
      <w:r w:rsidRPr="00AD40E2">
        <w:rPr>
          <w:rFonts w:eastAsia="Calibri"/>
          <w:b/>
          <w:u w:val="single"/>
        </w:rPr>
        <w:t>до</w:t>
      </w:r>
      <w:r w:rsidRPr="00AD40E2">
        <w:rPr>
          <w:rFonts w:eastAsia="Calibri"/>
          <w:b/>
          <w:u w:val="single"/>
          <w:lang w:val="en-GB"/>
        </w:rPr>
        <w:t xml:space="preserve"> ДН </w:t>
      </w:r>
      <w:r w:rsidRPr="00AD40E2">
        <w:rPr>
          <w:rFonts w:eastAsia="Calibri"/>
          <w:b/>
          <w:u w:val="single"/>
        </w:rPr>
        <w:t>6</w:t>
      </w:r>
      <w:r w:rsidRPr="00AD40E2">
        <w:rPr>
          <w:rFonts w:eastAsia="Calibri"/>
          <w:b/>
          <w:u w:val="single"/>
          <w:lang w:val="en-GB"/>
        </w:rPr>
        <w:t>00</w:t>
      </w:r>
      <w:r w:rsidRPr="00AD40E2">
        <w:rPr>
          <w:rFonts w:eastAsia="Calibri"/>
          <w:b/>
          <w:lang w:val="en-GB"/>
        </w:rPr>
        <w:t>)</w:t>
      </w:r>
    </w:p>
    <w:p w:rsidR="00F352B4" w:rsidRPr="00AD40E2" w:rsidRDefault="00F352B4" w:rsidP="00516F49">
      <w:pPr>
        <w:numPr>
          <w:ilvl w:val="0"/>
          <w:numId w:val="29"/>
        </w:numPr>
        <w:rPr>
          <w:rFonts w:eastAsia="Calibri"/>
        </w:rPr>
      </w:pPr>
      <w:r w:rsidRPr="00AD40E2">
        <w:rPr>
          <w:rFonts w:eastAsia="Calibri"/>
          <w:lang w:val="en-GB"/>
        </w:rPr>
        <w:t>Намена је за проток хладне плитке воде НП=10</w:t>
      </w:r>
      <w:r w:rsidRPr="00AD40E2">
        <w:rPr>
          <w:rFonts w:eastAsia="Calibri"/>
        </w:rPr>
        <w:t>,у питању су FF,FFR,T,TT,N,Q,X,</w:t>
      </w:r>
    </w:p>
    <w:p w:rsidR="00F352B4" w:rsidRPr="00AD40E2" w:rsidRDefault="00F352B4" w:rsidP="00F352B4">
      <w:pPr>
        <w:ind w:left="720"/>
        <w:rPr>
          <w:rFonts w:eastAsia="Calibri"/>
          <w:lang w:val="en-GB"/>
        </w:rPr>
      </w:pPr>
      <w:r w:rsidRPr="00AD40E2">
        <w:rPr>
          <w:rFonts w:eastAsia="Calibri"/>
        </w:rPr>
        <w:lastRenderedPageBreak/>
        <w:t>E-KS и F-KS комади почев од ДН 50 до ДН 600.</w:t>
      </w:r>
    </w:p>
    <w:p w:rsidR="00F352B4" w:rsidRPr="00AD40E2" w:rsidRDefault="00F352B4" w:rsidP="00516F49">
      <w:pPr>
        <w:numPr>
          <w:ilvl w:val="0"/>
          <w:numId w:val="29"/>
        </w:numPr>
        <w:rPr>
          <w:rFonts w:eastAsia="Calibri"/>
          <w:lang w:val="en-GB"/>
        </w:rPr>
      </w:pPr>
      <w:r w:rsidRPr="00AD40E2">
        <w:rPr>
          <w:rFonts w:eastAsia="Calibri"/>
          <w:lang w:val="en-GB"/>
        </w:rPr>
        <w:t>ЛГ фазонски комади морају бити израђени у складу са EN 545, за НП=10.</w:t>
      </w:r>
    </w:p>
    <w:p w:rsidR="00F352B4" w:rsidRPr="00AD40E2" w:rsidRDefault="00F352B4" w:rsidP="00516F49">
      <w:pPr>
        <w:numPr>
          <w:ilvl w:val="0"/>
          <w:numId w:val="29"/>
        </w:numPr>
        <w:rPr>
          <w:rFonts w:eastAsia="Calibri"/>
          <w:lang w:val="en-GB"/>
        </w:rPr>
      </w:pPr>
      <w:r w:rsidRPr="00AD40E2">
        <w:rPr>
          <w:rFonts w:eastAsia="Calibri"/>
          <w:lang w:val="en-GB"/>
        </w:rPr>
        <w:t xml:space="preserve">Материјал израде тела и прирубница </w:t>
      </w:r>
      <w:r w:rsidRPr="00AD40E2">
        <w:rPr>
          <w:rFonts w:eastAsia="Calibri"/>
        </w:rPr>
        <w:t>ј</w:t>
      </w:r>
      <w:r w:rsidRPr="00AD40E2">
        <w:rPr>
          <w:rFonts w:eastAsia="Calibri"/>
          <w:lang w:val="en-GB"/>
        </w:rPr>
        <w:t>е н</w:t>
      </w:r>
      <w:r w:rsidRPr="00AD40E2">
        <w:rPr>
          <w:rFonts w:eastAsia="Calibri"/>
        </w:rPr>
        <w:t>о</w:t>
      </w:r>
      <w:r w:rsidRPr="00AD40E2">
        <w:rPr>
          <w:rFonts w:eastAsia="Calibri"/>
          <w:lang w:val="en-GB"/>
        </w:rPr>
        <w:t>дуларни лив EN GJS-400 (GGG-40), или EN GJS-500 (GGG-50).</w:t>
      </w:r>
    </w:p>
    <w:p w:rsidR="00F352B4" w:rsidRPr="00AD40E2" w:rsidRDefault="00F352B4" w:rsidP="00516F49">
      <w:pPr>
        <w:numPr>
          <w:ilvl w:val="0"/>
          <w:numId w:val="29"/>
        </w:numPr>
        <w:rPr>
          <w:rFonts w:eastAsia="Calibri"/>
          <w:lang w:val="en-GB"/>
        </w:rPr>
      </w:pPr>
      <w:r w:rsidRPr="00AD40E2">
        <w:rPr>
          <w:rFonts w:eastAsia="Calibri"/>
          <w:lang w:val="en-GB"/>
        </w:rPr>
        <w:t>Прируб</w:t>
      </w:r>
      <w:r w:rsidRPr="00AD40E2">
        <w:rPr>
          <w:rFonts w:eastAsia="Calibri"/>
        </w:rPr>
        <w:t>н</w:t>
      </w:r>
      <w:r w:rsidRPr="00AD40E2">
        <w:rPr>
          <w:rFonts w:eastAsia="Calibri"/>
          <w:lang w:val="en-GB"/>
        </w:rPr>
        <w:t>ице су израђене према важеће</w:t>
      </w:r>
      <w:r w:rsidRPr="00AD40E2">
        <w:rPr>
          <w:rFonts w:eastAsia="Calibri"/>
        </w:rPr>
        <w:t>м</w:t>
      </w:r>
      <w:r w:rsidRPr="00AD40E2">
        <w:rPr>
          <w:rFonts w:eastAsia="Calibri"/>
          <w:lang w:val="en-GB"/>
        </w:rPr>
        <w:t xml:space="preserve"> </w:t>
      </w:r>
      <w:r w:rsidRPr="00AD40E2">
        <w:rPr>
          <w:rFonts w:eastAsia="Calibri"/>
        </w:rPr>
        <w:t xml:space="preserve">SRPS ЕN </w:t>
      </w:r>
      <w:r w:rsidRPr="00AD40E2">
        <w:rPr>
          <w:rFonts w:eastAsia="Calibri"/>
          <w:lang w:val="en-GB"/>
        </w:rPr>
        <w:t xml:space="preserve">1092-2 </w:t>
      </w:r>
      <w:r w:rsidRPr="00AD40E2">
        <w:rPr>
          <w:rFonts w:eastAsia="Calibri"/>
        </w:rPr>
        <w:t xml:space="preserve">или одговарајући </w:t>
      </w:r>
      <w:r w:rsidRPr="00AD40E2">
        <w:rPr>
          <w:rFonts w:eastAsia="Calibri"/>
          <w:lang w:val="en-GB"/>
        </w:rPr>
        <w:t>за НП=10.</w:t>
      </w:r>
    </w:p>
    <w:p w:rsidR="00F352B4" w:rsidRPr="00AD40E2" w:rsidRDefault="00F352B4" w:rsidP="00516F49">
      <w:pPr>
        <w:numPr>
          <w:ilvl w:val="0"/>
          <w:numId w:val="29"/>
        </w:numPr>
        <w:rPr>
          <w:rFonts w:eastAsia="Calibri"/>
          <w:lang w:val="en-GB"/>
        </w:rPr>
      </w:pPr>
      <w:r w:rsidRPr="00AD40E2">
        <w:rPr>
          <w:rFonts w:eastAsia="Calibri"/>
          <w:lang w:val="en-GB"/>
        </w:rPr>
        <w:t>Димензије су дате према номиналном дијаметру прирубница у милиметрима.</w:t>
      </w:r>
    </w:p>
    <w:p w:rsidR="00F352B4" w:rsidRPr="00AD40E2" w:rsidRDefault="00F352B4" w:rsidP="00516F49">
      <w:pPr>
        <w:numPr>
          <w:ilvl w:val="0"/>
          <w:numId w:val="29"/>
        </w:numPr>
        <w:rPr>
          <w:rFonts w:eastAsia="Calibri"/>
          <w:lang w:val="en-GB"/>
        </w:rPr>
      </w:pPr>
      <w:r w:rsidRPr="00AD40E2">
        <w:rPr>
          <w:rFonts w:eastAsia="Calibri"/>
          <w:lang w:val="en-GB"/>
        </w:rPr>
        <w:t>На телу трајно уливен лого произвођача, материјал израде, димензија и радни притисак.</w:t>
      </w:r>
    </w:p>
    <w:p w:rsidR="00F352B4" w:rsidRPr="00F352B4" w:rsidRDefault="00F352B4" w:rsidP="00516F49">
      <w:pPr>
        <w:numPr>
          <w:ilvl w:val="0"/>
          <w:numId w:val="29"/>
        </w:numPr>
        <w:rPr>
          <w:rFonts w:eastAsia="Calibri"/>
          <w:b/>
        </w:rPr>
      </w:pPr>
      <w:r w:rsidRPr="00AD40E2">
        <w:rPr>
          <w:rFonts w:eastAsia="Calibri"/>
          <w:lang w:val="en-GB"/>
        </w:rPr>
        <w:t>Спољна и унутрашња ан</w:t>
      </w:r>
      <w:r w:rsidRPr="00AD40E2">
        <w:rPr>
          <w:rFonts w:eastAsia="Calibri"/>
        </w:rPr>
        <w:t>ти</w:t>
      </w:r>
      <w:r w:rsidRPr="00AD40E2">
        <w:rPr>
          <w:rFonts w:eastAsia="Calibri"/>
          <w:lang w:val="en-GB"/>
        </w:rPr>
        <w:t>к</w:t>
      </w:r>
      <w:r w:rsidRPr="00AD40E2">
        <w:rPr>
          <w:rFonts w:eastAsia="Calibri"/>
        </w:rPr>
        <w:t>о</w:t>
      </w:r>
      <w:r w:rsidRPr="00AD40E2">
        <w:rPr>
          <w:rFonts w:eastAsia="Calibri"/>
          <w:lang w:val="en-GB"/>
        </w:rPr>
        <w:t>розивна и електропроводна заштита је епоксидна пластификација минималне дебљине 250 микрона, плаве боје.</w:t>
      </w:r>
    </w:p>
    <w:p w:rsidR="00F352B4" w:rsidRPr="00AD40E2" w:rsidRDefault="00F352B4" w:rsidP="00F352B4">
      <w:pPr>
        <w:ind w:left="720"/>
        <w:rPr>
          <w:rFonts w:eastAsia="Calibri"/>
          <w:b/>
        </w:rPr>
      </w:pPr>
    </w:p>
    <w:p w:rsidR="00F352B4" w:rsidRPr="00AD40E2" w:rsidRDefault="00F352B4" w:rsidP="00F352B4">
      <w:pPr>
        <w:spacing w:after="160"/>
        <w:jc w:val="both"/>
        <w:rPr>
          <w:rFonts w:eastAsia="Calibri"/>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28"/>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8"/>
        </w:numPr>
        <w:jc w:val="both"/>
        <w:rPr>
          <w:rFonts w:eastAsia="Calibri"/>
          <w:lang w:val="en-GB"/>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оговарајући  за производњу предметних добара;</w:t>
      </w:r>
    </w:p>
    <w:p w:rsidR="00F352B4" w:rsidRPr="00AD40E2" w:rsidRDefault="00F352B4" w:rsidP="00516F49">
      <w:pPr>
        <w:numPr>
          <w:ilvl w:val="0"/>
          <w:numId w:val="28"/>
        </w:numPr>
        <w:jc w:val="both"/>
        <w:rPr>
          <w:rFonts w:eastAsia="Calibri"/>
        </w:rPr>
      </w:pPr>
      <w:r w:rsidRPr="00AD40E2">
        <w:rPr>
          <w:rFonts w:eastAsia="Calibri"/>
          <w:lang w:val="en-GB"/>
        </w:rPr>
        <w:t>Извештај о испитивању којим се потрђује да добра испуњавају захтеве важећег стандарда SRPS EN 12266-1</w:t>
      </w:r>
      <w:r w:rsidRPr="00AD40E2">
        <w:rPr>
          <w:rFonts w:eastAsia="Calibri"/>
        </w:rPr>
        <w:t xml:space="preserve">или одговарајући </w:t>
      </w:r>
      <w:r w:rsidRPr="00AD40E2">
        <w:rPr>
          <w:rFonts w:eastAsia="Calibri"/>
          <w:lang w:val="en-GB"/>
        </w:rPr>
        <w:t xml:space="preserve"> за НП=10,  не старији 3 године од датума предвиђеног за отварање понуда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w:t>
      </w:r>
      <w:r w:rsidRPr="00AD40E2">
        <w:rPr>
          <w:rFonts w:eastAsia="Calibri"/>
        </w:rPr>
        <w:t>;</w:t>
      </w:r>
    </w:p>
    <w:p w:rsidR="00F352B4" w:rsidRPr="00AD40E2" w:rsidRDefault="00F352B4" w:rsidP="00516F49">
      <w:pPr>
        <w:numPr>
          <w:ilvl w:val="0"/>
          <w:numId w:val="28"/>
        </w:numPr>
        <w:autoSpaceDE w:val="0"/>
        <w:jc w:val="both"/>
      </w:pPr>
      <w:r w:rsidRPr="00AD40E2">
        <w:rPr>
          <w:rFonts w:eastAsia="Calibri"/>
        </w:rPr>
        <w:t>Приложити фабрички атест да ЛГ фазонски комади задовољавају норму ЕН545НП 10 бара.</w:t>
      </w:r>
    </w:p>
    <w:p w:rsidR="00F352B4" w:rsidRPr="00AD40E2" w:rsidRDefault="00F352B4" w:rsidP="00516F49">
      <w:pPr>
        <w:numPr>
          <w:ilvl w:val="0"/>
          <w:numId w:val="28"/>
        </w:numPr>
        <w:suppressAutoHyphens/>
        <w:jc w:val="both"/>
      </w:pPr>
      <w:r w:rsidRPr="00AD40E2">
        <w:t>Приложити сертификат о сталности својстава да ЛГ фазонски комади испуњавају норме ЕН1092-2,  ДИН 30677, ДИН 3476, ЕН 14901</w:t>
      </w:r>
    </w:p>
    <w:p w:rsidR="00F352B4" w:rsidRPr="00AD40E2" w:rsidRDefault="00F352B4" w:rsidP="00516F49">
      <w:pPr>
        <w:numPr>
          <w:ilvl w:val="0"/>
          <w:numId w:val="28"/>
        </w:numPr>
        <w:suppressAutoHyphens/>
        <w:jc w:val="both"/>
        <w:rPr>
          <w:rFonts w:eastAsia="Calibri"/>
          <w:lang w:val="en-GB"/>
        </w:rPr>
      </w:pPr>
      <w:r w:rsidRPr="00AD40E2">
        <w:t>Приложити важећи ГСК да се ЛГ фазонски комади пластифицирају у складу са важећом ГСК нормом или одговарајући извештај о испитивању минималне дебљине епоксидне заштите 250 микрона издат од акредитоване лабараторије не старије од 1 године.</w:t>
      </w:r>
    </w:p>
    <w:p w:rsidR="00F352B4" w:rsidRPr="00AD40E2" w:rsidRDefault="00F352B4" w:rsidP="00516F49">
      <w:pPr>
        <w:numPr>
          <w:ilvl w:val="0"/>
          <w:numId w:val="28"/>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8"/>
        </w:numPr>
        <w:jc w:val="both"/>
        <w:rPr>
          <w:rFonts w:eastAsia="Calibri"/>
          <w:b/>
          <w:u w:val="single"/>
          <w:lang w:val="en-GB"/>
        </w:rPr>
      </w:pPr>
      <w:r w:rsidRPr="00AD40E2">
        <w:rPr>
          <w:rFonts w:eastAsia="Calibri"/>
        </w:rPr>
        <w:t>Уколико понуђач није произвођач добара,приложити овлашћење произвођача за учешће на овој Јавној набавци.</w:t>
      </w:r>
    </w:p>
    <w:p w:rsidR="00F352B4" w:rsidRPr="00D45AAA" w:rsidRDefault="00F352B4" w:rsidP="00516F49">
      <w:pPr>
        <w:numPr>
          <w:ilvl w:val="0"/>
          <w:numId w:val="28"/>
        </w:numPr>
        <w:suppressAutoHyphens/>
        <w:rPr>
          <w:b/>
        </w:rPr>
      </w:pPr>
      <w:r>
        <w:rPr>
          <w:rStyle w:val="yiv845963255546315107-11052011"/>
        </w:rPr>
        <w:t>Уз понуду доставити узорак Н комада ДН80.</w:t>
      </w:r>
    </w:p>
    <w:p w:rsidR="00F352B4" w:rsidRPr="00AD40E2" w:rsidRDefault="00F352B4" w:rsidP="00F352B4">
      <w:pPr>
        <w:spacing w:after="160"/>
        <w:ind w:left="720"/>
        <w:jc w:val="both"/>
        <w:rPr>
          <w:rFonts w:eastAsia="Calibri"/>
          <w:b/>
          <w:u w:val="single"/>
          <w:lang w:val="en-GB"/>
        </w:rPr>
      </w:pPr>
    </w:p>
    <w:p w:rsidR="00F352B4" w:rsidRPr="00AD40E2" w:rsidRDefault="00F352B4" w:rsidP="00F352B4">
      <w:pPr>
        <w:spacing w:after="160"/>
        <w:rPr>
          <w:rFonts w:eastAsia="Calibri"/>
        </w:rPr>
      </w:pPr>
      <w:r>
        <w:rPr>
          <w:rFonts w:eastAsia="Calibri"/>
          <w:b/>
          <w:u w:val="single"/>
        </w:rPr>
        <w:t>ЗАСУНИ (ПЉОСНАТИ</w:t>
      </w:r>
      <w:r w:rsidRPr="00AD40E2">
        <w:rPr>
          <w:rFonts w:eastAsia="Calibri"/>
          <w:b/>
          <w:u w:val="single"/>
        </w:rPr>
        <w:t xml:space="preserve"> ):</w:t>
      </w:r>
    </w:p>
    <w:p w:rsidR="00F352B4" w:rsidRPr="00AD40E2" w:rsidRDefault="00F352B4" w:rsidP="00516F49">
      <w:pPr>
        <w:numPr>
          <w:ilvl w:val="0"/>
          <w:numId w:val="19"/>
        </w:numPr>
        <w:rPr>
          <w:rFonts w:eastAsia="Calibri"/>
        </w:rPr>
      </w:pPr>
      <w:r w:rsidRPr="00AD40E2">
        <w:rPr>
          <w:rFonts w:eastAsia="Calibri"/>
        </w:rPr>
        <w:t>Намена им је за затварање и отварање протока на цевним системима за хладну питку воду, радног притиска НП=10.</w:t>
      </w:r>
    </w:p>
    <w:p w:rsidR="00F352B4" w:rsidRPr="00AD40E2" w:rsidRDefault="00F352B4" w:rsidP="00516F49">
      <w:pPr>
        <w:numPr>
          <w:ilvl w:val="0"/>
          <w:numId w:val="19"/>
        </w:numPr>
        <w:rPr>
          <w:rFonts w:eastAsia="Calibri"/>
        </w:rPr>
      </w:pPr>
      <w:r w:rsidRPr="00AD40E2">
        <w:rPr>
          <w:rFonts w:eastAsia="Calibri"/>
        </w:rPr>
        <w:t>Затварачи су са точком, гумираним клином и равним дном које не захтева периодично чишћење унутрашњости.</w:t>
      </w:r>
    </w:p>
    <w:p w:rsidR="00F352B4" w:rsidRPr="00AD40E2" w:rsidRDefault="00F352B4" w:rsidP="00516F49">
      <w:pPr>
        <w:numPr>
          <w:ilvl w:val="0"/>
          <w:numId w:val="19"/>
        </w:numPr>
        <w:rPr>
          <w:rFonts w:eastAsia="Calibri"/>
        </w:rPr>
      </w:pPr>
      <w:r w:rsidRPr="00AD40E2">
        <w:rPr>
          <w:rFonts w:eastAsia="Calibri"/>
        </w:rPr>
        <w:t xml:space="preserve">Затварачи су са изливеним прирубницама на телу у складу са важећим стандардом </w:t>
      </w:r>
      <w:r w:rsidRPr="00AD40E2">
        <w:rPr>
          <w:rFonts w:eastAsia="Calibri"/>
          <w:lang w:val="en-GB"/>
        </w:rPr>
        <w:t xml:space="preserve">SRPS EN </w:t>
      </w:r>
      <w:r w:rsidRPr="00AD40E2">
        <w:rPr>
          <w:rFonts w:eastAsia="Calibri"/>
        </w:rPr>
        <w:t>1092</w:t>
      </w:r>
      <w:r w:rsidRPr="00AD40E2">
        <w:rPr>
          <w:rFonts w:eastAsia="Calibri"/>
          <w:lang w:val="en-GB"/>
        </w:rPr>
        <w:t>-</w:t>
      </w:r>
      <w:r w:rsidRPr="00AD40E2">
        <w:rPr>
          <w:rFonts w:eastAsia="Calibri"/>
        </w:rPr>
        <w:t>2 или одговарајуће  за НП=10.</w:t>
      </w:r>
    </w:p>
    <w:p w:rsidR="00F352B4" w:rsidRPr="00AD40E2" w:rsidRDefault="00F352B4" w:rsidP="00516F49">
      <w:pPr>
        <w:numPr>
          <w:ilvl w:val="0"/>
          <w:numId w:val="19"/>
        </w:numPr>
        <w:rPr>
          <w:rFonts w:eastAsia="Calibri"/>
        </w:rPr>
      </w:pPr>
      <w:r w:rsidRPr="00AD40E2">
        <w:rPr>
          <w:rFonts w:eastAsia="Calibri"/>
        </w:rPr>
        <w:t>Димензије су дате према номиналном дијаметру прирубница у милиметрима.</w:t>
      </w:r>
    </w:p>
    <w:p w:rsidR="00F352B4" w:rsidRPr="00AD40E2" w:rsidRDefault="00F352B4" w:rsidP="00516F49">
      <w:pPr>
        <w:numPr>
          <w:ilvl w:val="0"/>
          <w:numId w:val="19"/>
        </w:numPr>
        <w:rPr>
          <w:rFonts w:eastAsia="Calibri"/>
        </w:rPr>
      </w:pPr>
      <w:r w:rsidRPr="00AD40E2">
        <w:rPr>
          <w:rFonts w:eastAsia="Calibri"/>
        </w:rPr>
        <w:lastRenderedPageBreak/>
        <w:t>Захтеване димензије су почев од ДН 50 , закључно са ДН 400.</w:t>
      </w:r>
    </w:p>
    <w:p w:rsidR="00F352B4" w:rsidRPr="00AD40E2" w:rsidRDefault="00F352B4" w:rsidP="00516F49">
      <w:pPr>
        <w:numPr>
          <w:ilvl w:val="0"/>
          <w:numId w:val="19"/>
        </w:numPr>
        <w:rPr>
          <w:rFonts w:eastAsia="Calibri"/>
        </w:rPr>
      </w:pPr>
      <w:r w:rsidRPr="00AD40E2">
        <w:rPr>
          <w:rFonts w:eastAsia="Calibri"/>
        </w:rPr>
        <w:t>Затварачи морају имати пуни проток за назначени номинални дијаметар.</w:t>
      </w:r>
    </w:p>
    <w:p w:rsidR="00F352B4" w:rsidRPr="00AD40E2" w:rsidRDefault="00F352B4" w:rsidP="00516F49">
      <w:pPr>
        <w:numPr>
          <w:ilvl w:val="0"/>
          <w:numId w:val="19"/>
        </w:numPr>
        <w:rPr>
          <w:rFonts w:eastAsia="Calibri"/>
        </w:rPr>
      </w:pPr>
      <w:r w:rsidRPr="00AD40E2">
        <w:rPr>
          <w:rFonts w:eastAsia="Calibri"/>
        </w:rPr>
        <w:t xml:space="preserve">Уградне мере засуна су у складу са важећим стандардом </w:t>
      </w:r>
      <w:r w:rsidRPr="00AD40E2">
        <w:rPr>
          <w:rFonts w:eastAsia="Calibri"/>
          <w:lang w:val="en-GB"/>
        </w:rPr>
        <w:t>SRPS EN</w:t>
      </w:r>
      <w:r w:rsidRPr="00AD40E2">
        <w:rPr>
          <w:rFonts w:eastAsia="Calibri"/>
        </w:rPr>
        <w:t xml:space="preserve"> 558-1 или одговарајуће , серије 15.</w:t>
      </w:r>
    </w:p>
    <w:p w:rsidR="00F352B4" w:rsidRPr="00AD40E2" w:rsidRDefault="00F352B4" w:rsidP="00516F49">
      <w:pPr>
        <w:numPr>
          <w:ilvl w:val="0"/>
          <w:numId w:val="19"/>
        </w:numPr>
        <w:rPr>
          <w:rFonts w:eastAsia="Calibri"/>
        </w:rPr>
      </w:pPr>
      <w:r w:rsidRPr="00AD40E2">
        <w:rPr>
          <w:rFonts w:eastAsia="Calibri"/>
        </w:rPr>
        <w:t xml:space="preserve">Материјал тела поклопца и клина је нодуларни лив </w:t>
      </w:r>
      <w:r w:rsidRPr="00AD40E2">
        <w:rPr>
          <w:rFonts w:eastAsia="Calibri"/>
          <w:lang w:val="en-GB"/>
        </w:rPr>
        <w:t>EN</w:t>
      </w:r>
      <w:r w:rsidRPr="00AD40E2">
        <w:rPr>
          <w:rFonts w:eastAsia="Calibri"/>
        </w:rPr>
        <w:t xml:space="preserve"> </w:t>
      </w:r>
      <w:r w:rsidRPr="00AD40E2">
        <w:rPr>
          <w:rFonts w:eastAsia="Calibri"/>
          <w:lang w:val="en-BZ"/>
        </w:rPr>
        <w:t xml:space="preserve">GJS-400 </w:t>
      </w:r>
      <w:r w:rsidRPr="00AD40E2">
        <w:rPr>
          <w:rFonts w:eastAsia="Calibri"/>
        </w:rPr>
        <w:t xml:space="preserve">(или </w:t>
      </w:r>
      <w:r w:rsidRPr="00AD40E2">
        <w:rPr>
          <w:rFonts w:eastAsia="Calibri"/>
          <w:lang w:val="en-BZ"/>
        </w:rPr>
        <w:t>GJS-</w:t>
      </w:r>
      <w:r w:rsidRPr="00AD40E2">
        <w:rPr>
          <w:rFonts w:eastAsia="Calibri"/>
        </w:rPr>
        <w:t>5</w:t>
      </w:r>
      <w:r w:rsidRPr="00AD40E2">
        <w:rPr>
          <w:rFonts w:eastAsia="Calibri"/>
          <w:lang w:val="en-BZ"/>
        </w:rPr>
        <w:t>00</w:t>
      </w:r>
      <w:r w:rsidRPr="00AD40E2">
        <w:rPr>
          <w:rFonts w:eastAsia="Calibri"/>
        </w:rPr>
        <w:t>).</w:t>
      </w:r>
    </w:p>
    <w:p w:rsidR="00F352B4" w:rsidRPr="00AD40E2" w:rsidRDefault="00F352B4" w:rsidP="00516F49">
      <w:pPr>
        <w:numPr>
          <w:ilvl w:val="0"/>
          <w:numId w:val="19"/>
        </w:numPr>
        <w:rPr>
          <w:rFonts w:eastAsia="Calibri"/>
        </w:rPr>
      </w:pPr>
      <w:r w:rsidRPr="00AD40E2">
        <w:rPr>
          <w:rFonts w:eastAsia="Calibri"/>
        </w:rPr>
        <w:t>Спољна и унутрашња антикорозивна и електропровидна заштита је епоксидна пластификација минималне дебљине 250 микрона, плаве боје.</w:t>
      </w:r>
    </w:p>
    <w:p w:rsidR="00F352B4" w:rsidRPr="00AD40E2" w:rsidRDefault="00F352B4" w:rsidP="00516F49">
      <w:pPr>
        <w:numPr>
          <w:ilvl w:val="0"/>
          <w:numId w:val="19"/>
        </w:numPr>
        <w:rPr>
          <w:rFonts w:eastAsia="Calibri"/>
        </w:rPr>
      </w:pPr>
      <w:r w:rsidRPr="00AD40E2">
        <w:rPr>
          <w:rFonts w:eastAsia="Calibri"/>
        </w:rPr>
        <w:t>Клин је обележен гумом ЕПДМ.</w:t>
      </w:r>
    </w:p>
    <w:p w:rsidR="00F352B4" w:rsidRPr="00AD40E2" w:rsidRDefault="00F352B4" w:rsidP="00516F49">
      <w:pPr>
        <w:numPr>
          <w:ilvl w:val="0"/>
          <w:numId w:val="19"/>
        </w:numPr>
        <w:rPr>
          <w:rFonts w:eastAsia="Calibri"/>
        </w:rPr>
      </w:pPr>
      <w:r w:rsidRPr="00AD40E2">
        <w:rPr>
          <w:rFonts w:eastAsia="Calibri"/>
        </w:rPr>
        <w:t>Осовина је од нехрђајућег челика.</w:t>
      </w:r>
    </w:p>
    <w:p w:rsidR="00F352B4" w:rsidRPr="00AD40E2" w:rsidRDefault="00F352B4" w:rsidP="00516F49">
      <w:pPr>
        <w:numPr>
          <w:ilvl w:val="0"/>
          <w:numId w:val="19"/>
        </w:numPr>
        <w:rPr>
          <w:rFonts w:eastAsia="Calibri"/>
        </w:rPr>
      </w:pPr>
      <w:r w:rsidRPr="00AD40E2">
        <w:rPr>
          <w:rFonts w:eastAsia="Calibri"/>
        </w:rPr>
        <w:t>Заптивање осовине и тела је помоћу троструких прстенова (“О-ринг”) ЕПДМ.</w:t>
      </w:r>
    </w:p>
    <w:p w:rsidR="00F352B4" w:rsidRPr="00AD40E2" w:rsidRDefault="00F352B4" w:rsidP="00516F49">
      <w:pPr>
        <w:numPr>
          <w:ilvl w:val="0"/>
          <w:numId w:val="19"/>
        </w:numPr>
        <w:rPr>
          <w:rFonts w:eastAsia="Calibri"/>
        </w:rPr>
      </w:pPr>
      <w:r w:rsidRPr="00AD40E2">
        <w:rPr>
          <w:rFonts w:eastAsia="Calibri"/>
        </w:rPr>
        <w:t>Вијци на поклопцу тела су од нехрђајућег челика, заштићени парафином.</w:t>
      </w:r>
    </w:p>
    <w:p w:rsidR="00F352B4" w:rsidRPr="00F352B4" w:rsidRDefault="00F352B4" w:rsidP="00516F49">
      <w:pPr>
        <w:numPr>
          <w:ilvl w:val="0"/>
          <w:numId w:val="19"/>
        </w:numPr>
        <w:rPr>
          <w:rFonts w:eastAsia="Calibri"/>
          <w:b/>
        </w:rPr>
      </w:pPr>
      <w:r w:rsidRPr="00AD40E2">
        <w:rPr>
          <w:rFonts w:eastAsia="Calibri"/>
        </w:rPr>
        <w:t>Заптивка на поклопцу је ЕПДМ.</w:t>
      </w:r>
    </w:p>
    <w:p w:rsidR="00F352B4" w:rsidRPr="00AD40E2" w:rsidRDefault="00F352B4" w:rsidP="00F352B4">
      <w:pPr>
        <w:ind w:left="720"/>
        <w:rPr>
          <w:rFonts w:eastAsia="Calibri"/>
          <w:b/>
        </w:rPr>
      </w:pPr>
    </w:p>
    <w:p w:rsidR="00F352B4" w:rsidRPr="00AD40E2" w:rsidRDefault="00F352B4" w:rsidP="00F352B4">
      <w:pPr>
        <w:spacing w:after="160"/>
        <w:jc w:val="both"/>
        <w:rPr>
          <w:rFonts w:eastAsia="Calibri"/>
          <w:b/>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30"/>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30"/>
        </w:numPr>
        <w:jc w:val="both"/>
        <w:rPr>
          <w:rFonts w:eastAsia="Calibri"/>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AD40E2" w:rsidRDefault="00F352B4" w:rsidP="00516F49">
      <w:pPr>
        <w:numPr>
          <w:ilvl w:val="0"/>
          <w:numId w:val="30"/>
        </w:numPr>
        <w:jc w:val="both"/>
        <w:rPr>
          <w:rFonts w:eastAsia="Calibri"/>
        </w:rPr>
      </w:pPr>
      <w:r w:rsidRPr="00AD40E2">
        <w:rPr>
          <w:rFonts w:eastAsia="Calibri"/>
          <w:lang w:val="en-GB"/>
        </w:rPr>
        <w:t>Извештај о испитивању којим се пот</w:t>
      </w:r>
      <w:r w:rsidRPr="00AD40E2">
        <w:rPr>
          <w:rFonts w:eastAsia="Calibri"/>
        </w:rPr>
        <w:t>в</w:t>
      </w:r>
      <w:r w:rsidRPr="00AD40E2">
        <w:rPr>
          <w:rFonts w:eastAsia="Calibri"/>
          <w:lang w:val="en-GB"/>
        </w:rPr>
        <w:t>рђује да добра испуњавају захтеве важећег стандарда SRPS EN 12266-1</w:t>
      </w:r>
      <w:r w:rsidRPr="00AD40E2">
        <w:rPr>
          <w:rFonts w:eastAsia="Calibri"/>
        </w:rPr>
        <w:t xml:space="preserve"> или одговарајући </w:t>
      </w:r>
      <w:r w:rsidRPr="00AD40E2">
        <w:rPr>
          <w:rFonts w:eastAsia="Calibri"/>
          <w:lang w:val="en-GB"/>
        </w:rPr>
        <w:t xml:space="preserve"> за НП=10, не старији 3 године од датума предвиђеног за отварање понуда</w:t>
      </w:r>
      <w:r w:rsidRPr="00AD40E2">
        <w:rPr>
          <w:rFonts w:eastAsia="Calibri"/>
        </w:rPr>
        <w:t xml:space="preserve"> </w:t>
      </w:r>
      <w:r w:rsidRPr="00AD40E2">
        <w:rPr>
          <w:rFonts w:eastAsia="Calibri"/>
          <w:lang w:val="en-GB"/>
        </w:rPr>
        <w:t>(акред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w:t>
      </w:r>
      <w:r w:rsidRPr="00AD40E2">
        <w:rPr>
          <w:rFonts w:eastAsia="Calibri"/>
        </w:rPr>
        <w:t>;</w:t>
      </w:r>
    </w:p>
    <w:p w:rsidR="00F352B4" w:rsidRPr="00AD40E2" w:rsidRDefault="00F352B4" w:rsidP="00516F49">
      <w:pPr>
        <w:numPr>
          <w:ilvl w:val="0"/>
          <w:numId w:val="30"/>
        </w:numPr>
        <w:jc w:val="both"/>
        <w:rPr>
          <w:rFonts w:eastAsia="Calibri"/>
        </w:rPr>
      </w:pPr>
      <w:r w:rsidRPr="00AD40E2">
        <w:t>Извештај о испитивању којим се потрђује да добра испуњавају захтеве важећег стандарда СРПС ЕН 1074-1  или одговарајући за НП=10, , не старији 3 године од датума предвиђеног за отварање понуда (акредитација ИСО/ИЕЦ 17025 или одговарајући);</w:t>
      </w:r>
    </w:p>
    <w:p w:rsidR="00F352B4" w:rsidRPr="00AD40E2" w:rsidRDefault="00F352B4" w:rsidP="00516F49">
      <w:pPr>
        <w:numPr>
          <w:ilvl w:val="0"/>
          <w:numId w:val="30"/>
        </w:numPr>
        <w:jc w:val="both"/>
        <w:rPr>
          <w:rFonts w:eastAsia="Calibri"/>
        </w:rPr>
      </w:pPr>
      <w:r w:rsidRPr="00AD40E2">
        <w:rPr>
          <w:rFonts w:eastAsia="Calibri"/>
        </w:rPr>
        <w:t>Важећи сертификат да је понуђена арматура у складу са директивом 2014/68ЕУ за опрему под притиском (ЕУ сертификат),издат од стране акредитоване институције,</w:t>
      </w:r>
    </w:p>
    <w:p w:rsidR="00F352B4" w:rsidRPr="00AD40E2" w:rsidRDefault="00F352B4" w:rsidP="00516F49">
      <w:pPr>
        <w:numPr>
          <w:ilvl w:val="0"/>
          <w:numId w:val="30"/>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 не старији од 3 године од датума предвиђеног за отварање понуда.</w:t>
      </w:r>
    </w:p>
    <w:p w:rsidR="00F352B4" w:rsidRPr="00AD40E2" w:rsidRDefault="00F352B4" w:rsidP="00516F49">
      <w:pPr>
        <w:numPr>
          <w:ilvl w:val="0"/>
          <w:numId w:val="30"/>
        </w:numPr>
        <w:jc w:val="both"/>
        <w:rPr>
          <w:rFonts w:eastAsia="Calibri"/>
        </w:rPr>
      </w:pPr>
      <w:r w:rsidRPr="00AD40E2">
        <w:t>Приложити важећи ГСК да се ЛГ засуни пластифицирају у складу са важећом ГСК нормом или одговарајући извештај о испитивању минималне дебљине епоксидне заштите 250 микрона издат од акредитоване лабараторије не старије од 1 године</w:t>
      </w:r>
    </w:p>
    <w:p w:rsidR="00F352B4" w:rsidRPr="00556744" w:rsidRDefault="00F352B4" w:rsidP="00516F49">
      <w:pPr>
        <w:numPr>
          <w:ilvl w:val="0"/>
          <w:numId w:val="30"/>
        </w:numPr>
        <w:jc w:val="both"/>
        <w:rPr>
          <w:rFonts w:eastAsia="Calibri"/>
          <w:sz w:val="22"/>
          <w:szCs w:val="22"/>
        </w:rPr>
      </w:pPr>
      <w:r w:rsidRPr="00AD40E2">
        <w:rPr>
          <w:rFonts w:eastAsia="Calibri"/>
        </w:rPr>
        <w:t>Уколико понуђач није произвођач добара,приложити овлашћење произвођача за учешће на овој Јавној набавци</w:t>
      </w:r>
      <w:r w:rsidRPr="008664A4">
        <w:rPr>
          <w:rFonts w:eastAsia="Calibri"/>
          <w:sz w:val="22"/>
          <w:szCs w:val="22"/>
        </w:rPr>
        <w:t>.</w:t>
      </w:r>
    </w:p>
    <w:p w:rsidR="00F352B4" w:rsidRDefault="00F352B4" w:rsidP="00F352B4">
      <w:pPr>
        <w:spacing w:after="160"/>
        <w:ind w:left="720"/>
        <w:jc w:val="both"/>
        <w:rPr>
          <w:rFonts w:eastAsia="Calibri"/>
          <w:sz w:val="22"/>
          <w:szCs w:val="22"/>
        </w:rPr>
      </w:pPr>
    </w:p>
    <w:p w:rsidR="00583189" w:rsidRPr="008664A4" w:rsidRDefault="00583189" w:rsidP="00F352B4">
      <w:pPr>
        <w:spacing w:after="160"/>
        <w:ind w:left="720"/>
        <w:jc w:val="both"/>
        <w:rPr>
          <w:rFonts w:eastAsia="Calibri"/>
          <w:sz w:val="22"/>
          <w:szCs w:val="22"/>
        </w:rPr>
      </w:pPr>
    </w:p>
    <w:p w:rsidR="00F352B4" w:rsidRPr="008D076F" w:rsidRDefault="00F352B4" w:rsidP="00F352B4">
      <w:pPr>
        <w:spacing w:after="160"/>
        <w:rPr>
          <w:rFonts w:eastAsia="Calibri"/>
          <w:b/>
          <w:u w:val="single"/>
        </w:rPr>
      </w:pPr>
      <w:r w:rsidRPr="008D076F">
        <w:rPr>
          <w:rFonts w:eastAsia="Calibri"/>
          <w:b/>
          <w:u w:val="single"/>
          <w:lang w:val="en-GB"/>
        </w:rPr>
        <w:lastRenderedPageBreak/>
        <w:t>ЛГ УНИВЕРЗАЛНЕ СПОЈНИЦЕ</w:t>
      </w:r>
      <w:r w:rsidRPr="008D076F">
        <w:rPr>
          <w:rFonts w:eastAsia="Calibri"/>
          <w:b/>
          <w:u w:val="single"/>
        </w:rPr>
        <w:t xml:space="preserve">-РЕСТРАИН </w:t>
      </w:r>
      <w:r w:rsidRPr="008D076F">
        <w:rPr>
          <w:rFonts w:eastAsia="Calibri"/>
          <w:b/>
          <w:u w:val="single"/>
          <w:lang w:val="en-GB"/>
        </w:rPr>
        <w:t xml:space="preserve"> ЗА СВЕ ВРСТЕ ЦЕВИ</w:t>
      </w:r>
    </w:p>
    <w:p w:rsidR="00F352B4" w:rsidRPr="008D076F" w:rsidRDefault="00F352B4" w:rsidP="00F352B4">
      <w:pPr>
        <w:spacing w:after="160"/>
        <w:rPr>
          <w:rFonts w:eastAsia="Calibri"/>
          <w:b/>
          <w:u w:val="single"/>
        </w:rPr>
      </w:pPr>
      <w:r w:rsidRPr="008D076F">
        <w:rPr>
          <w:rFonts w:eastAsia="Calibri"/>
          <w:b/>
          <w:u w:val="single"/>
        </w:rPr>
        <w:t xml:space="preserve">( ПЕ;ПВЦ;ЛГ;АЦ ) </w:t>
      </w:r>
      <w:r w:rsidRPr="008D076F">
        <w:rPr>
          <w:rFonts w:eastAsia="Calibri"/>
          <w:b/>
          <w:u w:val="single"/>
          <w:lang w:val="en-GB"/>
        </w:rPr>
        <w:t xml:space="preserve"> ТИП „Е“ И ТИП „У“</w:t>
      </w:r>
      <w:r w:rsidRPr="008D076F">
        <w:rPr>
          <w:rFonts w:eastAsia="Calibri"/>
          <w:b/>
          <w:u w:val="single"/>
        </w:rPr>
        <w:t>:</w:t>
      </w:r>
    </w:p>
    <w:p w:rsidR="00F352B4" w:rsidRPr="00F352B4" w:rsidRDefault="00F352B4" w:rsidP="00516F49">
      <w:pPr>
        <w:numPr>
          <w:ilvl w:val="0"/>
          <w:numId w:val="32"/>
        </w:numPr>
        <w:suppressAutoHyphens/>
        <w:rPr>
          <w:bCs/>
          <w:lang w:val="sr-Latn-CS"/>
        </w:rPr>
      </w:pPr>
      <w:r w:rsidRPr="008D076F">
        <w:rPr>
          <w:bCs/>
          <w:lang w:val="sr-Latn-CS"/>
        </w:rPr>
        <w:t>Кућиште:</w:t>
      </w:r>
      <w:r w:rsidRPr="008D076F">
        <w:rPr>
          <w:bCs/>
        </w:rPr>
        <w:t xml:space="preserve"> </w:t>
      </w:r>
      <w:r w:rsidRPr="008D076F">
        <w:rPr>
          <w:bCs/>
          <w:lang w:val="sr-Latn-CS"/>
        </w:rPr>
        <w:t>Нодуларни лив</w:t>
      </w:r>
      <w:r w:rsidRPr="008D076F">
        <w:rPr>
          <w:bCs/>
          <w:lang w:val="sr-Cyrl-CS"/>
        </w:rPr>
        <w:t xml:space="preserve">-дуктил у складу са </w:t>
      </w:r>
      <w:r w:rsidRPr="008D076F">
        <w:rPr>
          <w:bCs/>
          <w:lang w:val="sr-Latn-CS"/>
        </w:rPr>
        <w:t>BS EN 1563 /EN GJS – 450-10</w:t>
      </w:r>
    </w:p>
    <w:p w:rsidR="00F352B4" w:rsidRPr="00F352B4" w:rsidRDefault="00F352B4" w:rsidP="00516F49">
      <w:pPr>
        <w:numPr>
          <w:ilvl w:val="0"/>
          <w:numId w:val="32"/>
        </w:numPr>
        <w:suppressAutoHyphens/>
        <w:rPr>
          <w:bCs/>
          <w:lang w:val="sr-Latn-CS"/>
        </w:rPr>
      </w:pPr>
      <w:r w:rsidRPr="008D076F">
        <w:rPr>
          <w:bCs/>
        </w:rPr>
        <w:t>Фиксатори</w:t>
      </w:r>
      <w:r w:rsidRPr="008D076F">
        <w:rPr>
          <w:bCs/>
          <w:lang w:val="sr-Latn-CS"/>
        </w:rPr>
        <w:t>:</w:t>
      </w:r>
      <w:r w:rsidRPr="008D076F">
        <w:rPr>
          <w:bCs/>
        </w:rPr>
        <w:t xml:space="preserve"> </w:t>
      </w:r>
      <w:r w:rsidRPr="008D076F">
        <w:rPr>
          <w:bCs/>
          <w:lang w:val="sr-Latn-CS"/>
        </w:rPr>
        <w:t xml:space="preserve">Acetal copolymer </w:t>
      </w:r>
      <w:r w:rsidRPr="008D076F">
        <w:rPr>
          <w:bCs/>
        </w:rPr>
        <w:t>класа</w:t>
      </w:r>
      <w:r w:rsidRPr="008D076F">
        <w:rPr>
          <w:bCs/>
          <w:lang w:val="sr-Latn-CS"/>
        </w:rPr>
        <w:t xml:space="preserve"> M25 </w:t>
      </w:r>
      <w:r w:rsidRPr="008D076F">
        <w:rPr>
          <w:bCs/>
        </w:rPr>
        <w:t>или еквивалент</w:t>
      </w:r>
    </w:p>
    <w:p w:rsidR="00F352B4" w:rsidRPr="00F352B4" w:rsidRDefault="00F352B4" w:rsidP="00516F49">
      <w:pPr>
        <w:numPr>
          <w:ilvl w:val="0"/>
          <w:numId w:val="32"/>
        </w:numPr>
        <w:suppressAutoHyphens/>
        <w:rPr>
          <w:bCs/>
          <w:lang w:val="sr-Latn-CS"/>
        </w:rPr>
      </w:pPr>
      <w:r w:rsidRPr="008D076F">
        <w:rPr>
          <w:bCs/>
          <w:lang w:val="sr-Latn-CS"/>
        </w:rPr>
        <w:t>Заптивка :</w:t>
      </w:r>
      <w:r w:rsidRPr="008D076F">
        <w:rPr>
          <w:bCs/>
        </w:rPr>
        <w:t xml:space="preserve"> ЕПДМ</w:t>
      </w:r>
      <w:r w:rsidRPr="008D076F">
        <w:rPr>
          <w:bCs/>
          <w:lang w:val="sr-Latn-CS"/>
        </w:rPr>
        <w:t xml:space="preserve"> у складу са BS EN 681-1: </w:t>
      </w:r>
      <w:r w:rsidRPr="008D076F">
        <w:rPr>
          <w:bCs/>
        </w:rPr>
        <w:t>Т</w:t>
      </w:r>
      <w:r w:rsidRPr="008D076F">
        <w:rPr>
          <w:bCs/>
          <w:lang w:val="sr-Latn-CS"/>
        </w:rPr>
        <w:t xml:space="preserve">IP WA </w:t>
      </w:r>
      <w:r w:rsidRPr="008D076F">
        <w:rPr>
          <w:bCs/>
          <w:lang w:val="en-GB"/>
        </w:rPr>
        <w:t xml:space="preserve">WRAS </w:t>
      </w:r>
      <w:r w:rsidRPr="008D076F">
        <w:rPr>
          <w:bCs/>
        </w:rPr>
        <w:t>одобрење</w:t>
      </w:r>
    </w:p>
    <w:p w:rsidR="00F352B4" w:rsidRPr="00F352B4" w:rsidRDefault="00F352B4" w:rsidP="00516F49">
      <w:pPr>
        <w:numPr>
          <w:ilvl w:val="0"/>
          <w:numId w:val="32"/>
        </w:numPr>
        <w:suppressAutoHyphens/>
        <w:rPr>
          <w:bCs/>
          <w:lang w:val="sr-Latn-CS"/>
        </w:rPr>
      </w:pPr>
      <w:r w:rsidRPr="008D076F">
        <w:rPr>
          <w:bCs/>
          <w:lang w:val="sr-Latn-CS"/>
        </w:rPr>
        <w:t>Вијци:</w:t>
      </w:r>
      <w:r w:rsidRPr="008D076F">
        <w:rPr>
          <w:bCs/>
        </w:rPr>
        <w:t xml:space="preserve"> Нерђајући челик </w:t>
      </w:r>
      <w:r w:rsidRPr="008D076F">
        <w:rPr>
          <w:bCs/>
          <w:lang w:val="en-GB"/>
        </w:rPr>
        <w:t xml:space="preserve">BS EN </w:t>
      </w:r>
      <w:r w:rsidRPr="008D076F">
        <w:rPr>
          <w:bCs/>
        </w:rPr>
        <w:t>3506-1 тип А2 класе 80</w:t>
      </w:r>
    </w:p>
    <w:p w:rsidR="00F352B4" w:rsidRPr="00F352B4" w:rsidRDefault="00F352B4" w:rsidP="00516F49">
      <w:pPr>
        <w:numPr>
          <w:ilvl w:val="0"/>
          <w:numId w:val="32"/>
        </w:numPr>
        <w:suppressAutoHyphens/>
        <w:rPr>
          <w:bCs/>
          <w:lang w:val="sr-Latn-CS"/>
        </w:rPr>
      </w:pPr>
      <w:r w:rsidRPr="008D076F">
        <w:rPr>
          <w:bCs/>
          <w:lang w:val="sr-Latn-CS"/>
        </w:rPr>
        <w:t>Навртке:</w:t>
      </w:r>
      <w:r w:rsidRPr="008D076F">
        <w:rPr>
          <w:bCs/>
        </w:rPr>
        <w:t xml:space="preserve"> Нерђајући челик </w:t>
      </w:r>
      <w:r w:rsidRPr="008D076F">
        <w:rPr>
          <w:bCs/>
          <w:lang w:val="en-GB"/>
        </w:rPr>
        <w:t xml:space="preserve">BS EN </w:t>
      </w:r>
      <w:r w:rsidRPr="008D076F">
        <w:rPr>
          <w:bCs/>
        </w:rPr>
        <w:t>3506-2 тип А4 класе 80</w:t>
      </w:r>
    </w:p>
    <w:p w:rsidR="00F352B4" w:rsidRPr="008D076F" w:rsidRDefault="00F352B4" w:rsidP="00516F49">
      <w:pPr>
        <w:numPr>
          <w:ilvl w:val="0"/>
          <w:numId w:val="32"/>
        </w:numPr>
        <w:suppressAutoHyphens/>
        <w:rPr>
          <w:bCs/>
          <w:lang w:val="sr-Latn-CS"/>
        </w:rPr>
      </w:pPr>
      <w:r w:rsidRPr="008D076F">
        <w:rPr>
          <w:bCs/>
          <w:lang w:val="sr-Latn-CS"/>
        </w:rPr>
        <w:t>Заштита :</w:t>
      </w:r>
      <w:r w:rsidRPr="008D076F">
        <w:rPr>
          <w:bCs/>
        </w:rPr>
        <w:t xml:space="preserve"> „Rilsan nylon“ 11 црни </w:t>
      </w:r>
      <w:r w:rsidRPr="008D076F">
        <w:rPr>
          <w:bCs/>
          <w:lang w:val="en-GB"/>
        </w:rPr>
        <w:t xml:space="preserve">WRAS </w:t>
      </w:r>
      <w:r w:rsidRPr="008D076F">
        <w:rPr>
          <w:bCs/>
        </w:rPr>
        <w:t>одобрење</w:t>
      </w:r>
    </w:p>
    <w:p w:rsidR="00F352B4" w:rsidRPr="008D076F" w:rsidRDefault="00F352B4" w:rsidP="00F352B4">
      <w:pPr>
        <w:spacing w:after="160"/>
        <w:rPr>
          <w:rFonts w:eastAsia="Calibri"/>
          <w:lang w:val="en-GB"/>
        </w:rPr>
      </w:pPr>
    </w:p>
    <w:p w:rsidR="00F352B4" w:rsidRPr="008D076F" w:rsidRDefault="00F352B4" w:rsidP="00F352B4">
      <w:pPr>
        <w:spacing w:after="160"/>
        <w:rPr>
          <w:rFonts w:eastAsia="Calibri"/>
        </w:rPr>
      </w:pPr>
      <w:r w:rsidRPr="008D076F">
        <w:rPr>
          <w:rFonts w:eastAsia="Calibri"/>
          <w:b/>
        </w:rPr>
        <w:t>Уз понуду обавезно приложити следеће доказе техничке усаглашености:</w:t>
      </w:r>
    </w:p>
    <w:p w:rsidR="00F352B4" w:rsidRPr="008D076F" w:rsidRDefault="00F352B4" w:rsidP="00516F49">
      <w:pPr>
        <w:numPr>
          <w:ilvl w:val="0"/>
          <w:numId w:val="31"/>
        </w:numPr>
        <w:jc w:val="both"/>
        <w:rPr>
          <w:rFonts w:eastAsia="Calibri"/>
        </w:rPr>
      </w:pPr>
      <w:r w:rsidRPr="008D076F">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numPr>
          <w:ilvl w:val="0"/>
          <w:numId w:val="31"/>
        </w:numPr>
        <w:jc w:val="both"/>
        <w:rPr>
          <w:rFonts w:eastAsia="Calibri"/>
          <w:lang w:val="en-GB"/>
        </w:rPr>
      </w:pPr>
      <w:r w:rsidRPr="008D076F">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оговарајући  за производњу предметних добара;</w:t>
      </w:r>
    </w:p>
    <w:p w:rsidR="00F352B4" w:rsidRPr="008D076F" w:rsidRDefault="00F352B4" w:rsidP="00516F49">
      <w:pPr>
        <w:numPr>
          <w:ilvl w:val="0"/>
          <w:numId w:val="31"/>
        </w:numPr>
        <w:suppressAutoHyphens/>
        <w:spacing w:line="100" w:lineRule="atLeast"/>
        <w:rPr>
          <w:iCs/>
          <w:lang w:val="sr-Cyrl-CS"/>
        </w:rPr>
      </w:pPr>
      <w:r w:rsidRPr="008D076F">
        <w:rPr>
          <w:iCs/>
          <w:lang w:val="sr-Cyrl-CS"/>
        </w:rPr>
        <w:t>Извештај о испитивању чврстоће кућишта и заптивености кућишта притиском према стандарду SRPS EN 12266-1, издат од домаћег акредитованог тела за оцењивање усаглашености (акредитоване лабораторије за испитивање по стандарду SRPS ISO/IEC 17025 ) за тражена испитивања и према наведеном стандарду или одговарајуће лабораторије не старији од 3 године од датума предвиђеног за отварање понуда.</w:t>
      </w:r>
    </w:p>
    <w:p w:rsidR="00F352B4" w:rsidRPr="008D076F" w:rsidRDefault="00F352B4" w:rsidP="00F352B4">
      <w:pPr>
        <w:jc w:val="both"/>
        <w:rPr>
          <w:rFonts w:eastAsia="Calibri"/>
        </w:rPr>
      </w:pPr>
    </w:p>
    <w:p w:rsidR="00F352B4" w:rsidRPr="008D076F" w:rsidRDefault="00F352B4" w:rsidP="00516F49">
      <w:pPr>
        <w:numPr>
          <w:ilvl w:val="0"/>
          <w:numId w:val="31"/>
        </w:numPr>
        <w:jc w:val="both"/>
        <w:rPr>
          <w:rFonts w:eastAsia="Calibri"/>
        </w:rPr>
      </w:pPr>
      <w:r w:rsidRPr="008D076F">
        <w:rPr>
          <w:rFonts w:eastAsia="Calibri"/>
          <w:lang w:val="en-GB"/>
        </w:rPr>
        <w:t>Извештај о здравственој исправности, издат од стране домаће акредитоване лабораторије (акред</w:t>
      </w:r>
      <w:r w:rsidRPr="008D076F">
        <w:rPr>
          <w:rFonts w:eastAsia="Calibri"/>
        </w:rPr>
        <w:t>и</w:t>
      </w:r>
      <w:r w:rsidRPr="008D076F">
        <w:rPr>
          <w:rFonts w:eastAsia="Calibri"/>
          <w:lang w:val="en-GB"/>
        </w:rPr>
        <w:t>т</w:t>
      </w:r>
      <w:r w:rsidRPr="008D076F">
        <w:rPr>
          <w:rFonts w:eastAsia="Calibri"/>
        </w:rPr>
        <w:t>а</w:t>
      </w:r>
      <w:r w:rsidRPr="008D076F">
        <w:rPr>
          <w:rFonts w:eastAsia="Calibri"/>
          <w:lang w:val="en-GB"/>
        </w:rPr>
        <w:t xml:space="preserve">ција </w:t>
      </w:r>
      <w:r w:rsidRPr="008D076F">
        <w:rPr>
          <w:rFonts w:eastAsia="Calibri"/>
        </w:rPr>
        <w:t xml:space="preserve">ISO/IEC 17025 или одговарајуће  </w:t>
      </w:r>
      <w:r w:rsidRPr="008D076F">
        <w:rPr>
          <w:rFonts w:eastAsia="Calibri"/>
          <w:lang w:val="en-GB"/>
        </w:rPr>
        <w:t>), не старији од 3 године од датума предвиђеног за отварање понуда.</w:t>
      </w:r>
    </w:p>
    <w:p w:rsidR="00F352B4" w:rsidRPr="008D076F" w:rsidRDefault="00F352B4" w:rsidP="00516F49">
      <w:pPr>
        <w:numPr>
          <w:ilvl w:val="0"/>
          <w:numId w:val="31"/>
        </w:numPr>
        <w:jc w:val="both"/>
        <w:rPr>
          <w:rFonts w:eastAsia="Calibri"/>
        </w:rPr>
      </w:pPr>
      <w:r w:rsidRPr="008D076F">
        <w:rPr>
          <w:iCs/>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F352B4" w:rsidRPr="008D076F" w:rsidRDefault="00F352B4" w:rsidP="00516F49">
      <w:pPr>
        <w:numPr>
          <w:ilvl w:val="0"/>
          <w:numId w:val="31"/>
        </w:numPr>
        <w:jc w:val="both"/>
        <w:rPr>
          <w:rFonts w:eastAsia="Calibri"/>
        </w:rPr>
      </w:pPr>
      <w:r w:rsidRPr="008D076F">
        <w:rPr>
          <w:rFonts w:eastAsia="Calibri"/>
        </w:rPr>
        <w:t>Уколико понуђач није произвођач добара,приложити овлашћење произвођача за учешће на овој Јавној набавци.</w:t>
      </w:r>
    </w:p>
    <w:p w:rsidR="00F352B4" w:rsidRPr="008D076F" w:rsidRDefault="00F352B4" w:rsidP="00F352B4">
      <w:pPr>
        <w:spacing w:after="160"/>
        <w:ind w:left="720"/>
        <w:jc w:val="both"/>
        <w:rPr>
          <w:rFonts w:eastAsia="Calibri"/>
        </w:rPr>
      </w:pPr>
    </w:p>
    <w:p w:rsidR="00F352B4" w:rsidRPr="008D076F" w:rsidRDefault="00F352B4" w:rsidP="00F352B4">
      <w:pPr>
        <w:widowControl w:val="0"/>
        <w:textAlignment w:val="baseline"/>
        <w:rPr>
          <w:b/>
          <w:u w:val="single"/>
          <w:lang w:eastAsia="hi-IN" w:bidi="hi-IN"/>
        </w:rPr>
      </w:pPr>
      <w:r w:rsidRPr="008D076F">
        <w:rPr>
          <w:b/>
          <w:u w:val="single"/>
          <w:lang w:eastAsia="hi-IN" w:bidi="hi-IN"/>
        </w:rPr>
        <w:t>ЛГ ШАХТ ПОКЛОПЦИ И РЕШЕТКЕ СА РАМОВИМА:</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4"/>
        </w:numPr>
        <w:suppressAutoHyphens/>
        <w:ind w:left="426" w:hanging="66"/>
        <w:textAlignment w:val="baseline"/>
        <w:rPr>
          <w:lang w:eastAsia="hi-IN" w:bidi="hi-IN"/>
        </w:rPr>
      </w:pPr>
      <w:r w:rsidRPr="008D076F">
        <w:rPr>
          <w:lang w:eastAsia="hi-IN" w:bidi="hi-IN"/>
        </w:rPr>
        <w:t xml:space="preserve">Материјал израде поклопца и рама: EN GJS-400 или 500 (GGG-40 или GGG 50), или EN GJL -250 (GG-25) или одговарајуће,  </w:t>
      </w:r>
    </w:p>
    <w:p w:rsidR="00F352B4" w:rsidRPr="008D076F" w:rsidRDefault="00F352B4" w:rsidP="00516F49">
      <w:pPr>
        <w:widowControl w:val="0"/>
        <w:numPr>
          <w:ilvl w:val="0"/>
          <w:numId w:val="34"/>
        </w:numPr>
        <w:suppressAutoHyphens/>
        <w:ind w:left="851" w:hanging="425"/>
        <w:textAlignment w:val="baseline"/>
        <w:rPr>
          <w:lang w:eastAsia="hi-IN" w:bidi="hi-IN"/>
        </w:rPr>
      </w:pPr>
      <w:r w:rsidRPr="008D076F">
        <w:rPr>
          <w:lang w:eastAsia="hi-IN" w:bidi="hi-IN"/>
        </w:rPr>
        <w:t xml:space="preserve">Огругли шахт поклопци морају одговарати димензионо и тестом на силу у складу са важећим  SRPS EN 124  или одговарајуће  </w:t>
      </w:r>
    </w:p>
    <w:p w:rsidR="00F352B4" w:rsidRDefault="00F352B4" w:rsidP="00516F49">
      <w:pPr>
        <w:widowControl w:val="0"/>
        <w:numPr>
          <w:ilvl w:val="0"/>
          <w:numId w:val="34"/>
        </w:numPr>
        <w:suppressAutoHyphens/>
        <w:spacing w:before="240"/>
        <w:ind w:left="851" w:hanging="425"/>
        <w:textAlignment w:val="baseline"/>
        <w:rPr>
          <w:b/>
          <w:lang w:eastAsia="hi-IN" w:bidi="hi-IN"/>
        </w:rPr>
      </w:pPr>
      <w:r w:rsidRPr="008D076F">
        <w:rPr>
          <w:lang w:eastAsia="hi-IN" w:bidi="hi-IN"/>
        </w:rPr>
        <w:lastRenderedPageBreak/>
        <w:t>За носивост D-400 (40.т), морају имати са једне стране шарку, а са друге стране систем забрављивања против само-отварања приликом преласка тешких возила преко њих.</w:t>
      </w:r>
    </w:p>
    <w:p w:rsidR="00FB1A6F" w:rsidRPr="00FB1A6F" w:rsidRDefault="00FB1A6F" w:rsidP="00FB1A6F">
      <w:pPr>
        <w:widowControl w:val="0"/>
        <w:suppressAutoHyphens/>
        <w:spacing w:before="240"/>
        <w:ind w:left="851"/>
        <w:textAlignment w:val="baseline"/>
        <w:rPr>
          <w:b/>
          <w:lang w:eastAsia="hi-IN" w:bidi="hi-IN"/>
        </w:rPr>
      </w:pPr>
    </w:p>
    <w:p w:rsidR="00F352B4" w:rsidRPr="008D076F" w:rsidRDefault="00F352B4" w:rsidP="00FB1A6F">
      <w:pPr>
        <w:widowControl w:val="0"/>
        <w:textAlignment w:val="baseline"/>
        <w:rPr>
          <w:b/>
          <w:lang w:eastAsia="hi-IN" w:bidi="hi-IN"/>
        </w:rPr>
      </w:pPr>
      <w:r w:rsidRPr="008D076F">
        <w:rPr>
          <w:b/>
          <w:lang w:eastAsia="hi-IN" w:bidi="hi-IN"/>
        </w:rPr>
        <w:t>Уз понуду обавезно приложити следеће доказе техничке усаглашености:</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 xml:space="preserve"> Каталог (извор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w:t>
      </w:r>
    </w:p>
    <w:p w:rsidR="00F352B4" w:rsidRPr="00F352B4"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Извештај о испитавању којим се потврђује да добра испуњавају захтеве важећег cтандарда СРПС ЕН 124, не старије од 5 године од датума предвиђеног за предају</w:t>
      </w:r>
    </w:p>
    <w:p w:rsidR="00F352B4" w:rsidRDefault="00F352B4" w:rsidP="00F352B4">
      <w:pPr>
        <w:widowControl w:val="0"/>
        <w:textAlignment w:val="baseline"/>
        <w:rPr>
          <w:rFonts w:eastAsia="Calibri"/>
          <w:sz w:val="22"/>
          <w:szCs w:val="22"/>
          <w:lang w:eastAsia="hi-IN" w:bidi="hi-IN"/>
        </w:rPr>
      </w:pPr>
    </w:p>
    <w:p w:rsidR="00F352B4" w:rsidRPr="008D076F" w:rsidRDefault="00F352B4" w:rsidP="00F352B4">
      <w:pPr>
        <w:widowControl w:val="0"/>
        <w:textAlignment w:val="baseline"/>
        <w:rPr>
          <w:b/>
          <w:u w:val="single"/>
          <w:lang w:eastAsia="hi-IN" w:bidi="hi-IN"/>
        </w:rPr>
      </w:pPr>
      <w:r w:rsidRPr="008D076F">
        <w:rPr>
          <w:b/>
          <w:u w:val="single"/>
          <w:lang w:eastAsia="hi-IN" w:bidi="hi-IN"/>
        </w:rPr>
        <w:t>УК ПВЦ ЦЕВИ СДР41 И ФИТИНГ:</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Употребљава се за кишну и фекалну уличну канализацију.</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Сав одговарајући фитинг је са муфом (за спајање) и заптивком.</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Материјал израде цеви је неомекшани поливинилхлорид (ПВЦ)</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На цевима видно обележени,назив произвођача, димензија и ободна крутост (СН-4).</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Цеви и фитинг су ободне крутости СН-4 (СДР-41).</w:t>
      </w:r>
    </w:p>
    <w:p w:rsidR="00F352B4" w:rsidRDefault="00F352B4" w:rsidP="00516F49">
      <w:pPr>
        <w:widowControl w:val="0"/>
        <w:numPr>
          <w:ilvl w:val="0"/>
          <w:numId w:val="36"/>
        </w:numPr>
        <w:suppressAutoHyphens/>
        <w:textAlignment w:val="baseline"/>
        <w:rPr>
          <w:lang w:eastAsia="hi-IN" w:bidi="hi-IN"/>
        </w:rPr>
      </w:pPr>
      <w:r w:rsidRPr="008D076F">
        <w:rPr>
          <w:lang w:eastAsia="hi-IN" w:bidi="hi-IN"/>
        </w:rPr>
        <w:t>Димензије цеви дате су према спољним пречницима у милиметрима.</w:t>
      </w:r>
    </w:p>
    <w:p w:rsidR="00A31B81" w:rsidRPr="008D076F" w:rsidRDefault="00A31B81" w:rsidP="00A31B81">
      <w:pPr>
        <w:widowControl w:val="0"/>
        <w:suppressAutoHyphens/>
        <w:ind w:left="839"/>
        <w:textAlignment w:val="baseline"/>
        <w:rPr>
          <w:lang w:eastAsia="hi-IN" w:bidi="hi-IN"/>
        </w:rPr>
      </w:pPr>
    </w:p>
    <w:p w:rsidR="00F352B4" w:rsidRPr="008D076F" w:rsidRDefault="00F352B4" w:rsidP="00F352B4">
      <w:pPr>
        <w:widowControl w:val="0"/>
        <w:textAlignment w:val="baseline"/>
        <w:rPr>
          <w:b/>
          <w:lang w:eastAsia="hi-IN" w:bidi="hi-IN"/>
        </w:rPr>
      </w:pPr>
      <w:r w:rsidRPr="008D076F">
        <w:rPr>
          <w:b/>
          <w:lang w:eastAsia="hi-IN" w:bidi="hi-IN"/>
        </w:rPr>
        <w:t>Уз понуду обавезно приложити следеће доказе техничке усаглашености:</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Каталог (извод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w:t>
      </w: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Извештај о испитавању којим се потврђује да добра испуњавају захтеве важећег стандарда SRPS ЕN 13476-2, важећег стандарда SRPS ЕN 1401-1 или одговарајуће,и важећег стандарда SRPS ЕN 9969 или одговарајуће   по питању ободне крутности,  не старији од 5 година од датума предвиђеног за предају понуде (акредитација ISO/IEC 17025 или одговарајуће  ).</w:t>
      </w:r>
    </w:p>
    <w:p w:rsidR="00622FA3" w:rsidRPr="00FB1A6F" w:rsidRDefault="00F352B4" w:rsidP="00516F49">
      <w:pPr>
        <w:widowControl w:val="0"/>
        <w:numPr>
          <w:ilvl w:val="0"/>
          <w:numId w:val="35"/>
        </w:numPr>
        <w:suppressAutoHyphens/>
        <w:ind w:left="720" w:hanging="360"/>
        <w:textAlignment w:val="baseline"/>
        <w:rPr>
          <w:b/>
          <w:u w:val="single"/>
          <w:lang w:eastAsia="hi-IN" w:bidi="hi-IN"/>
        </w:rPr>
      </w:pPr>
      <w:r w:rsidRPr="008D076F">
        <w:rPr>
          <w:lang w:eastAsia="hi-IN" w:bidi="hi-IN"/>
        </w:rPr>
        <w:t>У колико понуђач није произвођач добара, приложити овлашћење произвођача за учешће на овој јавној набавци.</w:t>
      </w:r>
    </w:p>
    <w:p w:rsidR="00726DC1" w:rsidRPr="00AF6A8D" w:rsidRDefault="00726DC1" w:rsidP="00467360">
      <w:pPr>
        <w:ind w:right="-391"/>
        <w:jc w:val="right"/>
        <w:rPr>
          <w:b/>
          <w:bCs/>
          <w:lang w:val="sr-Cyrl-CS"/>
        </w:rPr>
      </w:pPr>
      <w:r w:rsidRPr="00AF6A8D">
        <w:rPr>
          <w:b/>
          <w:bCs/>
          <w:lang w:val="sr-Cyrl-CS"/>
        </w:rPr>
        <w:lastRenderedPageBreak/>
        <w:t>ОБРАЗАЦ   А</w:t>
      </w:r>
    </w:p>
    <w:p w:rsidR="00726DC1" w:rsidRPr="00AF6A8D" w:rsidRDefault="00726DC1" w:rsidP="00606EE5">
      <w:pPr>
        <w:ind w:right="-391"/>
        <w:jc w:val="center"/>
        <w:rPr>
          <w:b/>
          <w:bCs/>
          <w:lang w:val="sr-Cyrl-CS"/>
        </w:rPr>
      </w:pPr>
      <w:r w:rsidRPr="00AF6A8D">
        <w:rPr>
          <w:b/>
          <w:bCs/>
          <w:lang w:val="sr-Cyrl-CS"/>
        </w:rPr>
        <w:t>ОБРАЗАЦ ПОТРЕ</w:t>
      </w:r>
      <w:r w:rsidR="00606EE5" w:rsidRPr="00AF6A8D">
        <w:rPr>
          <w:b/>
          <w:bCs/>
          <w:lang w:val="sr-Cyrl-CS"/>
        </w:rPr>
        <w:t>БНИХ ДОКАЗА – ИСПРАВА</w:t>
      </w:r>
    </w:p>
    <w:p w:rsidR="00726DC1" w:rsidRPr="00AF6A8D" w:rsidRDefault="00726DC1" w:rsidP="00726DC1">
      <w:pPr>
        <w:jc w:val="center"/>
        <w:rPr>
          <w:lang w:val="sr-Cyrl-CS"/>
        </w:rPr>
      </w:pPr>
      <w:r w:rsidRPr="00AF6A8D">
        <w:rPr>
          <w:lang w:val="sr-Cyrl-CS"/>
        </w:rPr>
        <w:t xml:space="preserve">      за јавну набавку мале вредности </w:t>
      </w:r>
      <w:r w:rsidR="00370A6A" w:rsidRPr="00AF6A8D">
        <w:rPr>
          <w:lang w:val="sr-Cyrl-CS"/>
        </w:rPr>
        <w:t>добра</w:t>
      </w:r>
    </w:p>
    <w:p w:rsidR="00AD0B9E" w:rsidRPr="00AF6A8D" w:rsidRDefault="00D24B61" w:rsidP="00105B56">
      <w:pPr>
        <w:jc w:val="center"/>
        <w:rPr>
          <w:lang w:val="sr-Cyrl-CS"/>
        </w:rPr>
      </w:pPr>
      <w:r w:rsidRPr="00AF6A8D">
        <w:rPr>
          <w:lang w:val="sr-Cyrl-CS"/>
        </w:rPr>
        <w:t xml:space="preserve"> „</w:t>
      </w:r>
      <w:r w:rsidR="00B903EA" w:rsidRPr="00AF6A8D">
        <w:rPr>
          <w:lang w:val="sr-Cyrl-CS"/>
        </w:rPr>
        <w:t>Водоводни и канализациони материјал</w:t>
      </w:r>
      <w:r w:rsidR="00726DC1" w:rsidRPr="00AF6A8D">
        <w:rPr>
          <w:lang w:val="sr-Cyrl-CS"/>
        </w:rPr>
        <w:t>“</w:t>
      </w:r>
    </w:p>
    <w:p w:rsidR="00726DC1" w:rsidRPr="00AF6A8D" w:rsidRDefault="00726DC1" w:rsidP="00726DC1">
      <w:pPr>
        <w:jc w:val="center"/>
        <w:rPr>
          <w:lang w:eastAsia="sr-Latn-CS"/>
        </w:rPr>
      </w:pPr>
      <w:r w:rsidRPr="00AF6A8D">
        <w:rPr>
          <w:lang w:val="sr-Cyrl-CS"/>
        </w:rPr>
        <w:t>Редни број јавне набавке</w:t>
      </w:r>
      <w:r w:rsidRPr="00AF6A8D">
        <w:rPr>
          <w:lang w:val="ru-RU"/>
        </w:rPr>
        <w:t>:</w:t>
      </w:r>
      <w:r w:rsidR="006A5279" w:rsidRPr="00AF6A8D">
        <w:rPr>
          <w:lang w:val="ru-RU"/>
        </w:rPr>
        <w:t xml:space="preserve"> </w:t>
      </w:r>
      <w:r w:rsidR="00467360" w:rsidRPr="00AF6A8D">
        <w:rPr>
          <w:b/>
          <w:lang w:val="sr-Cyrl-CS"/>
        </w:rPr>
        <w:t>1.1.</w:t>
      </w:r>
      <w:r w:rsidR="00C742A5" w:rsidRPr="00AF6A8D">
        <w:rPr>
          <w:b/>
          <w:lang w:val="sr-Cyrl-CS"/>
        </w:rPr>
        <w:t>4</w:t>
      </w:r>
      <w:r w:rsidR="00B903EA" w:rsidRPr="00AF6A8D">
        <w:rPr>
          <w:b/>
          <w:lang w:val="sr-Cyrl-CS"/>
        </w:rPr>
        <w:t>.</w:t>
      </w:r>
    </w:p>
    <w:p w:rsidR="00726DC1" w:rsidRPr="00AF6A8D" w:rsidRDefault="00726DC1" w:rsidP="00726DC1">
      <w:pPr>
        <w:jc w:val="both"/>
        <w:rPr>
          <w:lang w:val="sr-Cyrl-CS"/>
        </w:rPr>
      </w:pPr>
      <w:r w:rsidRPr="00AF6A8D">
        <w:rPr>
          <w:lang w:val="sr-Cyrl-CS"/>
        </w:rPr>
        <w:t>Понуђач</w:t>
      </w:r>
      <w:r w:rsidRPr="00AF6A8D">
        <w:rPr>
          <w:lang w:val="ru-RU"/>
        </w:rPr>
        <w:t xml:space="preserve"> </w:t>
      </w:r>
      <w:r w:rsidRPr="00AF6A8D">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AF6A8D">
        <w:rPr>
          <w:lang w:val="sr-Cyrl-CS"/>
        </w:rPr>
        <w:t>, 14/15 и 68/15</w:t>
      </w:r>
      <w:r w:rsidRPr="00AF6A8D">
        <w:rPr>
          <w:lang w:val="sr-Cyrl-CS"/>
        </w:rPr>
        <w:t>) и траженим доказима о испуњености услова из конкурсне документације.</w:t>
      </w:r>
    </w:p>
    <w:p w:rsidR="00726DC1" w:rsidRPr="00AF6A8D"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AF6A8D"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 xml:space="preserve">Поднето </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both"/>
              <w:rPr>
                <w:lang w:val="sr-Cyrl-CS"/>
              </w:rPr>
            </w:pPr>
            <w:r w:rsidRPr="00AF6A8D">
              <w:rPr>
                <w:lang w:val="sr-Cyrl-CS"/>
              </w:rPr>
              <w:t xml:space="preserve"> По</w:t>
            </w:r>
            <w:r w:rsidR="00E149BC" w:rsidRPr="00AF6A8D">
              <w:rPr>
                <w:lang w:val="sr-Cyrl-CS"/>
              </w:rPr>
              <w:t>п</w:t>
            </w:r>
            <w:r w:rsidRPr="00AF6A8D">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tabs>
                <w:tab w:val="left" w:pos="0"/>
                <w:tab w:val="left" w:pos="49"/>
                <w:tab w:val="left" w:pos="540"/>
              </w:tabs>
              <w:ind w:left="49"/>
              <w:jc w:val="both"/>
              <w:rPr>
                <w:lang w:val="sr-Cyrl-CS"/>
              </w:rPr>
            </w:pPr>
            <w:r w:rsidRPr="00AF6A8D">
              <w:rPr>
                <w:bCs/>
                <w:lang w:val="ru-RU"/>
              </w:rPr>
              <w:t xml:space="preserve">Попуњен Образац 2 – Изјава понуђача о </w:t>
            </w:r>
            <w:r w:rsidRPr="00AF6A8D">
              <w:rPr>
                <w:lang w:val="sr-Cyrl-CS"/>
              </w:rPr>
              <w:t>поштовању обавеза из важећих прописа;</w:t>
            </w:r>
          </w:p>
          <w:p w:rsidR="00726DC1" w:rsidRPr="00AF6A8D"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lang w:val="sr-Cyrl-CS"/>
              </w:rPr>
            </w:pPr>
            <w:r w:rsidRPr="00AF6A8D">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5</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6</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7</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AF6A8D">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не</w:t>
            </w:r>
          </w:p>
        </w:tc>
      </w:tr>
      <w:tr w:rsidR="000360F2" w:rsidRPr="00AF6A8D"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Latn-CS"/>
              </w:rPr>
              <w:t>8</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w:t>
            </w:r>
            <w:r w:rsidR="00EB6BE7" w:rsidRPr="00AF6A8D">
              <w:rPr>
                <w:bCs/>
                <w:lang w:val="ru-RU"/>
              </w:rPr>
              <w:t>п</w:t>
            </w:r>
            <w:r w:rsidRPr="00AF6A8D">
              <w:rPr>
                <w:bCs/>
                <w:lang w:val="ru-RU"/>
              </w:rPr>
              <w:t>уњен модел уговора</w:t>
            </w:r>
          </w:p>
          <w:p w:rsidR="000360F2" w:rsidRPr="00AF6A8D" w:rsidRDefault="000360F2" w:rsidP="002E5C35">
            <w:pPr>
              <w:pStyle w:val="Header"/>
              <w:jc w:val="both"/>
              <w:rPr>
                <w:rFonts w:ascii="Times New Roman" w:hAnsi="Times New Roman"/>
                <w:szCs w:val="24"/>
                <w:lang w:val="ru-RU"/>
              </w:rPr>
            </w:pPr>
            <w:r w:rsidRPr="00AF6A8D">
              <w:rPr>
                <w:rFonts w:ascii="Times New Roman" w:hAnsi="Times New Roman"/>
                <w:i/>
                <w:szCs w:val="24"/>
                <w:lang w:val="sr-Cyrl-CS"/>
              </w:rPr>
              <w:t>напомена</w:t>
            </w:r>
            <w:r w:rsidRPr="00AF6A8D">
              <w:rPr>
                <w:rFonts w:ascii="Times New Roman" w:hAnsi="Times New Roman"/>
                <w:szCs w:val="24"/>
              </w:rPr>
              <w:t>:</w:t>
            </w:r>
            <w:r w:rsidRPr="00AF6A8D">
              <w:rPr>
                <w:rFonts w:ascii="Times New Roman" w:hAnsi="Times New Roman"/>
                <w:szCs w:val="24"/>
                <w:lang w:val="ru-RU"/>
              </w:rPr>
              <w:t xml:space="preserve"> </w:t>
            </w:r>
            <w:r w:rsidRPr="00AF6A8D">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bl>
    <w:p w:rsidR="00FC2661" w:rsidRPr="00AF6A8D" w:rsidRDefault="00FC2661" w:rsidP="00467360">
      <w:pPr>
        <w:rPr>
          <w:lang w:val="sr-Cyrl-CS" w:eastAsia="sr-Latn-CS"/>
        </w:rPr>
      </w:pPr>
    </w:p>
    <w:tbl>
      <w:tblPr>
        <w:tblW w:w="0" w:type="auto"/>
        <w:jc w:val="center"/>
        <w:tblLook w:val="04A0" w:firstRow="1" w:lastRow="0" w:firstColumn="1" w:lastColumn="0" w:noHBand="0" w:noVBand="1"/>
      </w:tblPr>
      <w:tblGrid>
        <w:gridCol w:w="4999"/>
        <w:gridCol w:w="5000"/>
      </w:tblGrid>
      <w:tr w:rsidR="00726DC1" w:rsidRPr="00AF6A8D" w:rsidTr="00A976CE">
        <w:trPr>
          <w:trHeight w:val="480"/>
          <w:jc w:val="center"/>
        </w:trPr>
        <w:tc>
          <w:tcPr>
            <w:tcW w:w="4999" w:type="dxa"/>
          </w:tcPr>
          <w:p w:rsidR="00726DC1" w:rsidRPr="00AF6A8D" w:rsidRDefault="00606EE5" w:rsidP="002E5C35">
            <w:pPr>
              <w:tabs>
                <w:tab w:val="left" w:pos="0"/>
              </w:tabs>
              <w:rPr>
                <w:lang w:val="sr-Cyrl-CS"/>
              </w:rPr>
            </w:pPr>
            <w:r w:rsidRPr="00AF6A8D">
              <w:rPr>
                <w:lang w:val="sr-Cyrl-CS"/>
              </w:rPr>
              <w:t xml:space="preserve">  Датум</w:t>
            </w:r>
          </w:p>
          <w:p w:rsidR="00726DC1" w:rsidRPr="00AF6A8D" w:rsidRDefault="00726DC1" w:rsidP="002E5C35">
            <w:pPr>
              <w:tabs>
                <w:tab w:val="left" w:pos="0"/>
              </w:tabs>
              <w:rPr>
                <w:lang w:val="sr-Cyrl-CS"/>
              </w:rPr>
            </w:pPr>
            <w:r w:rsidRPr="00AF6A8D">
              <w:rPr>
                <w:lang w:val="sr-Cyrl-CS"/>
              </w:rPr>
              <w:t>_____________________</w:t>
            </w:r>
          </w:p>
        </w:tc>
        <w:tc>
          <w:tcPr>
            <w:tcW w:w="5000" w:type="dxa"/>
          </w:tcPr>
          <w:p w:rsidR="00726DC1" w:rsidRPr="00AF6A8D" w:rsidRDefault="00FB1A6F" w:rsidP="00105B56">
            <w:pPr>
              <w:tabs>
                <w:tab w:val="left" w:pos="2515"/>
              </w:tabs>
              <w:ind w:left="-178"/>
              <w:jc w:val="center"/>
              <w:rPr>
                <w:lang w:val="sr-Cyrl-CS"/>
              </w:rPr>
            </w:pPr>
            <w:r>
              <w:rPr>
                <w:lang w:val="sr-Cyrl-CS"/>
              </w:rPr>
              <w:t xml:space="preserve">             </w:t>
            </w:r>
            <w:r w:rsidR="00606EE5" w:rsidRPr="00AF6A8D">
              <w:rPr>
                <w:lang w:val="sr-Cyrl-CS"/>
              </w:rPr>
              <w:t>Потпис овлашћеног лица понуђача</w:t>
            </w:r>
          </w:p>
          <w:p w:rsidR="00726DC1" w:rsidRPr="00AF6A8D" w:rsidRDefault="00FB1A6F" w:rsidP="002E5C35">
            <w:pPr>
              <w:tabs>
                <w:tab w:val="left" w:pos="0"/>
              </w:tabs>
              <w:jc w:val="center"/>
              <w:rPr>
                <w:lang w:val="sr-Cyrl-CS"/>
              </w:rPr>
            </w:pPr>
            <w:r>
              <w:rPr>
                <w:lang w:val="sr-Cyrl-CS"/>
              </w:rPr>
              <w:t xml:space="preserve">         </w:t>
            </w:r>
            <w:r w:rsidR="00726DC1" w:rsidRPr="00AF6A8D">
              <w:rPr>
                <w:lang w:val="sr-Cyrl-CS"/>
              </w:rPr>
              <w:t>__________________________</w:t>
            </w:r>
          </w:p>
        </w:tc>
      </w:tr>
    </w:tbl>
    <w:p w:rsidR="00FC2661" w:rsidRPr="00FC2661" w:rsidRDefault="00105B56" w:rsidP="00FC2661">
      <w:pPr>
        <w:tabs>
          <w:tab w:val="left" w:pos="1890"/>
        </w:tabs>
        <w:jc w:val="center"/>
        <w:rPr>
          <w:lang w:val="sr-Cyrl-CS"/>
        </w:rPr>
      </w:pPr>
      <w:r w:rsidRPr="00AF6A8D">
        <w:rPr>
          <w:lang w:val="sr-Cyrl-CS"/>
        </w:rPr>
        <w:t>М.</w:t>
      </w:r>
      <w:r w:rsidR="00703608" w:rsidRPr="00AF6A8D">
        <w:rPr>
          <w:lang w:val="sr-Cyrl-CS"/>
        </w:rPr>
        <w:t>П</w:t>
      </w:r>
    </w:p>
    <w:p w:rsidR="00FC2661" w:rsidRPr="00AF6A8D" w:rsidRDefault="00FC2661" w:rsidP="00D12AAB">
      <w:pPr>
        <w:tabs>
          <w:tab w:val="left" w:pos="1890"/>
        </w:tabs>
        <w:jc w:val="right"/>
        <w:rPr>
          <w:b/>
          <w:lang w:val="sr-Cyrl-CS"/>
        </w:rPr>
      </w:pPr>
    </w:p>
    <w:p w:rsidR="00726DC1" w:rsidRPr="00AF6A8D" w:rsidRDefault="00726DC1" w:rsidP="00703608">
      <w:pPr>
        <w:tabs>
          <w:tab w:val="left" w:pos="1890"/>
        </w:tabs>
        <w:jc w:val="right"/>
        <w:rPr>
          <w:lang w:val="sr-Cyrl-CS"/>
        </w:rPr>
      </w:pPr>
      <w:r w:rsidRPr="00AF6A8D">
        <w:rPr>
          <w:b/>
          <w:lang w:val="sr-Cyrl-CS"/>
        </w:rPr>
        <w:t>Образац 1.</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703608">
      <w:pPr>
        <w:tabs>
          <w:tab w:val="left" w:pos="-142"/>
        </w:tabs>
        <w:jc w:val="center"/>
        <w:rPr>
          <w:b/>
          <w:lang w:val="sr-Cyrl-CS"/>
        </w:rPr>
      </w:pPr>
      <w:r w:rsidRPr="00AF6A8D">
        <w:rPr>
          <w:b/>
          <w:lang w:val="sr-Cyrl-CS"/>
        </w:rPr>
        <w:t>О ИСПУЊЕНОСТИ ОБАВЕЗНИХ УСЛОВА</w:t>
      </w: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AF6A8D">
        <w:rPr>
          <w:lang w:val="sr-Cyrl-CS"/>
        </w:rPr>
        <w:t>добра</w:t>
      </w:r>
      <w:r w:rsidRPr="00AF6A8D">
        <w:rPr>
          <w:lang w:val="sr-Cyrl-CS"/>
        </w:rPr>
        <w:t>: „</w:t>
      </w:r>
      <w:bookmarkStart w:id="2" w:name="_Hlk500508085"/>
      <w:r w:rsidR="00B903EA" w:rsidRPr="00AF6A8D">
        <w:rPr>
          <w:lang w:val="sr-Cyrl-CS"/>
        </w:rPr>
        <w:t>Водоводни и канализациони материјал</w:t>
      </w:r>
      <w:bookmarkEnd w:id="2"/>
      <w:r w:rsidRPr="00AF6A8D">
        <w:rPr>
          <w:lang w:val="sr-Cyrl-CS"/>
        </w:rPr>
        <w:t>“, редни број јавне набавке</w:t>
      </w:r>
      <w:r w:rsidR="00370A6A" w:rsidRPr="00AF6A8D">
        <w:rPr>
          <w:lang w:val="sr-Cyrl-CS"/>
        </w:rPr>
        <w:t xml:space="preserve"> </w:t>
      </w:r>
      <w:r w:rsidR="00606EE5" w:rsidRPr="00AF6A8D">
        <w:rPr>
          <w:lang w:val="sr-Cyrl-CS"/>
        </w:rPr>
        <w:t>1.1.</w:t>
      </w:r>
      <w:r w:rsidR="00C742A5" w:rsidRPr="00AF6A8D">
        <w:rPr>
          <w:lang w:val="sr-Cyrl-CS"/>
        </w:rPr>
        <w:t>4</w:t>
      </w:r>
      <w:r w:rsidR="00AD0B9E" w:rsidRPr="00AF6A8D">
        <w:rPr>
          <w:lang w:val="sr-Cyrl-CS"/>
        </w:rPr>
        <w:t>.</w:t>
      </w:r>
      <w:r w:rsidRPr="00AF6A8D">
        <w:rPr>
          <w:lang w:val="sr-Cyrl-CS"/>
        </w:rPr>
        <w:t>, прописане чланом 75. став 1. тачка 1) до 4) Закона о јавним набавкама</w:t>
      </w:r>
      <w:r w:rsidRPr="00AF6A8D">
        <w:rPr>
          <w:bCs/>
          <w:lang w:val="sr-Cyrl-CS"/>
        </w:rPr>
        <w:t>.</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AF6A8D"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AF6A8D"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AF6A8D" w:rsidTr="00467360">
        <w:trPr>
          <w:jc w:val="center"/>
        </w:trPr>
        <w:tc>
          <w:tcPr>
            <w:tcW w:w="4431" w:type="dxa"/>
          </w:tcPr>
          <w:p w:rsidR="00726DC1" w:rsidRPr="00AF6A8D" w:rsidRDefault="00726DC1" w:rsidP="00FB1A6F">
            <w:pPr>
              <w:tabs>
                <w:tab w:val="left" w:pos="0"/>
              </w:tabs>
              <w:rPr>
                <w:lang w:val="sr-Cyrl-CS"/>
              </w:rPr>
            </w:pPr>
            <w:r w:rsidRPr="00AF6A8D">
              <w:rPr>
                <w:lang w:val="sr-Cyrl-CS"/>
              </w:rPr>
              <w:t>Датум</w:t>
            </w:r>
          </w:p>
          <w:p w:rsidR="00726DC1" w:rsidRPr="00AF6A8D" w:rsidRDefault="00726DC1" w:rsidP="00703608">
            <w:pPr>
              <w:tabs>
                <w:tab w:val="left" w:pos="0"/>
              </w:tabs>
              <w:rPr>
                <w:lang w:val="sr-Cyrl-CS"/>
              </w:rPr>
            </w:pPr>
            <w:r w:rsidRPr="00AF6A8D">
              <w:rPr>
                <w:lang w:val="sr-Cyrl-CS"/>
              </w:rPr>
              <w:t>_____________________</w:t>
            </w:r>
          </w:p>
        </w:tc>
        <w:tc>
          <w:tcPr>
            <w:tcW w:w="4432" w:type="dxa"/>
          </w:tcPr>
          <w:p w:rsidR="00726DC1" w:rsidRPr="00AF6A8D" w:rsidRDefault="00726DC1" w:rsidP="002E5C35">
            <w:pPr>
              <w:tabs>
                <w:tab w:val="left" w:pos="2515"/>
              </w:tabs>
              <w:ind w:left="-178"/>
              <w:jc w:val="center"/>
              <w:rPr>
                <w:lang w:val="sr-Cyrl-CS"/>
              </w:rPr>
            </w:pPr>
            <w:r w:rsidRPr="00AF6A8D">
              <w:rPr>
                <w:lang w:val="sr-Cyrl-CS"/>
              </w:rPr>
              <w:t xml:space="preserve">  </w:t>
            </w:r>
            <w:r w:rsidR="00FB1A6F">
              <w:rPr>
                <w:lang w:val="sr-Cyrl-CS"/>
              </w:rPr>
              <w:t xml:space="preserve">       </w:t>
            </w:r>
            <w:r w:rsidR="00703608" w:rsidRPr="00AF6A8D">
              <w:rPr>
                <w:lang w:val="sr-Cyrl-CS"/>
              </w:rPr>
              <w:t xml:space="preserve">   </w:t>
            </w:r>
            <w:r w:rsidRPr="00AF6A8D">
              <w:rPr>
                <w:lang w:val="sr-Cyrl-CS"/>
              </w:rPr>
              <w:t>Потпис овлашћеног лица понуђача</w:t>
            </w:r>
          </w:p>
          <w:p w:rsidR="00726DC1" w:rsidRPr="00AF6A8D" w:rsidRDefault="00FC2661" w:rsidP="00703608">
            <w:pPr>
              <w:tabs>
                <w:tab w:val="left" w:pos="0"/>
              </w:tabs>
              <w:rPr>
                <w:lang w:val="sr-Cyrl-CS"/>
              </w:rPr>
            </w:pPr>
            <w:r>
              <w:t xml:space="preserve">           </w:t>
            </w:r>
            <w:r w:rsidR="00726DC1" w:rsidRPr="00AF6A8D">
              <w:rPr>
                <w:lang w:val="sr-Cyrl-CS"/>
              </w:rPr>
              <w:t>__________________________</w:t>
            </w:r>
          </w:p>
        </w:tc>
      </w:tr>
    </w:tbl>
    <w:p w:rsidR="00703608" w:rsidRPr="00AF6A8D" w:rsidRDefault="00726DC1" w:rsidP="00703608">
      <w:pPr>
        <w:tabs>
          <w:tab w:val="left" w:pos="1890"/>
        </w:tabs>
        <w:jc w:val="right"/>
        <w:rPr>
          <w:lang w:val="sr-Cyrl-CS"/>
        </w:rPr>
      </w:pPr>
      <w:r w:rsidRPr="00AF6A8D">
        <w:rPr>
          <w:lang w:val="sr-Cyrl-CS"/>
        </w:rPr>
        <w:tab/>
      </w:r>
      <w:r w:rsidRPr="00AF6A8D">
        <w:rPr>
          <w:lang w:val="sr-Cyrl-CS"/>
        </w:rPr>
        <w:tab/>
      </w:r>
      <w:r w:rsidRPr="00AF6A8D">
        <w:rPr>
          <w:lang w:val="sr-Cyrl-CS"/>
        </w:rPr>
        <w:tab/>
        <w:t xml:space="preserve"> </w:t>
      </w:r>
    </w:p>
    <w:p w:rsidR="00283CDD" w:rsidRPr="00AF6A8D" w:rsidRDefault="00703608" w:rsidP="00606EE5">
      <w:pPr>
        <w:tabs>
          <w:tab w:val="left" w:pos="1890"/>
        </w:tabs>
        <w:rPr>
          <w:lang w:val="sr-Cyrl-CS"/>
        </w:rPr>
      </w:pPr>
      <w:r w:rsidRPr="00AF6A8D">
        <w:rPr>
          <w:lang w:val="sr-Cyrl-CS"/>
        </w:rPr>
        <w:t xml:space="preserve">                                                                                 </w:t>
      </w:r>
      <w:r w:rsidR="00C07C1A">
        <w:rPr>
          <w:lang w:val="sr-Cyrl-CS"/>
        </w:rPr>
        <w:t xml:space="preserve"> </w:t>
      </w:r>
      <w:r w:rsidRPr="00AF6A8D">
        <w:rPr>
          <w:lang w:val="sr-Cyrl-CS"/>
        </w:rPr>
        <w:t xml:space="preserve">    </w:t>
      </w:r>
      <w:r w:rsidR="00726DC1" w:rsidRPr="00AF6A8D">
        <w:rPr>
          <w:lang w:val="sr-Cyrl-CS"/>
        </w:rPr>
        <w:t>М.П</w:t>
      </w:r>
    </w:p>
    <w:p w:rsidR="00FC2661" w:rsidRDefault="00FC2661" w:rsidP="00FC2661">
      <w:pPr>
        <w:tabs>
          <w:tab w:val="left" w:pos="1890"/>
        </w:tabs>
        <w:rPr>
          <w:b/>
          <w:lang w:val="sr-Cyrl-CS"/>
        </w:rPr>
      </w:pPr>
    </w:p>
    <w:p w:rsidR="00FC2661" w:rsidRPr="00AF6A8D" w:rsidRDefault="00FC2661" w:rsidP="00726DC1">
      <w:pPr>
        <w:tabs>
          <w:tab w:val="left" w:pos="1890"/>
        </w:tabs>
        <w:jc w:val="right"/>
        <w:rPr>
          <w:b/>
          <w:lang w:val="sr-Cyrl-CS"/>
        </w:rPr>
      </w:pPr>
    </w:p>
    <w:p w:rsidR="00726DC1" w:rsidRPr="00AF6A8D" w:rsidRDefault="00726DC1" w:rsidP="00726DC1">
      <w:pPr>
        <w:tabs>
          <w:tab w:val="left" w:pos="1890"/>
        </w:tabs>
        <w:jc w:val="right"/>
        <w:rPr>
          <w:b/>
          <w:lang w:val="sr-Cyrl-CS"/>
        </w:rPr>
      </w:pPr>
      <w:r w:rsidRPr="00AF6A8D">
        <w:rPr>
          <w:b/>
          <w:lang w:val="sr-Cyrl-CS"/>
        </w:rPr>
        <w:lastRenderedPageBreak/>
        <w:t>Образац 2.</w:t>
      </w:r>
    </w:p>
    <w:p w:rsidR="00726DC1" w:rsidRPr="00AF6A8D" w:rsidRDefault="00726DC1" w:rsidP="00726DC1">
      <w:pPr>
        <w:tabs>
          <w:tab w:val="left" w:pos="1890"/>
        </w:tabs>
        <w:jc w:val="right"/>
        <w:rPr>
          <w:b/>
          <w:lang w:val="sr-Cyrl-CS"/>
        </w:rPr>
      </w:pPr>
    </w:p>
    <w:p w:rsidR="00726DC1" w:rsidRPr="00AF6A8D" w:rsidRDefault="00726DC1" w:rsidP="00726DC1">
      <w:pPr>
        <w:ind w:right="771"/>
        <w:jc w:val="right"/>
        <w:rPr>
          <w:b/>
          <w:bCs/>
          <w:lang w:val="sr-Cyrl-CS"/>
        </w:rPr>
      </w:pPr>
    </w:p>
    <w:p w:rsidR="00726DC1" w:rsidRPr="00AF6A8D" w:rsidRDefault="00726DC1" w:rsidP="00726DC1">
      <w:pPr>
        <w:tabs>
          <w:tab w:val="left" w:pos="-142"/>
        </w:tabs>
        <w:jc w:val="both"/>
        <w:rPr>
          <w:lang w:val="sr-Cyrl-CS"/>
        </w:rPr>
      </w:pPr>
      <w:r w:rsidRPr="00AF6A8D">
        <w:rPr>
          <w:lang w:val="sr-Cyrl-CS"/>
        </w:rPr>
        <w:tab/>
        <w:t>У складу са чланом 75. став 2.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И З Ј А В У</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AF6A8D" w:rsidRDefault="00726DC1" w:rsidP="00510BE7">
      <w:pPr>
        <w:tabs>
          <w:tab w:val="left" w:pos="-142"/>
        </w:tabs>
        <w:spacing w:after="240" w:line="480" w:lineRule="auto"/>
        <w:jc w:val="both"/>
        <w:rPr>
          <w:lang w:val="sr-Cyrl-CS"/>
        </w:rPr>
      </w:pPr>
      <w:r w:rsidRPr="00AF6A8D">
        <w:rPr>
          <w:lang w:val="sr-Cyrl-CS"/>
        </w:rPr>
        <w:tab/>
        <w:t xml:space="preserve">Понуђач изјаву даје ради учествовања у поступку јавне набавке мале вредности </w:t>
      </w:r>
      <w:r w:rsidR="00370A6A" w:rsidRPr="00AF6A8D">
        <w:rPr>
          <w:lang w:val="sr-Cyrl-CS"/>
        </w:rPr>
        <w:t>добра</w:t>
      </w:r>
      <w:r w:rsidR="00606EE5" w:rsidRPr="00AF6A8D">
        <w:rPr>
          <w:lang w:val="sr-Cyrl-CS"/>
        </w:rPr>
        <w:t>: „</w:t>
      </w:r>
      <w:r w:rsidR="00B903EA" w:rsidRPr="00AF6A8D">
        <w:rPr>
          <w:lang w:val="sr-Cyrl-CS"/>
        </w:rPr>
        <w:t>Водоводни и канализациони материјал</w:t>
      </w:r>
      <w:r w:rsidRPr="00AF6A8D">
        <w:rPr>
          <w:lang w:val="sr-Cyrl-CS"/>
        </w:rPr>
        <w:t>“, редни број јавне набавке</w:t>
      </w:r>
      <w:r w:rsidR="00AD0B9E" w:rsidRPr="00AF6A8D">
        <w:rPr>
          <w:lang w:val="sr-Cyrl-CS"/>
        </w:rPr>
        <w:t xml:space="preserve"> 1.1.</w:t>
      </w:r>
      <w:r w:rsidR="00C742A5" w:rsidRPr="00AF6A8D">
        <w:rPr>
          <w:lang w:val="sr-Cyrl-CS"/>
        </w:rPr>
        <w:t>4</w:t>
      </w:r>
      <w:r w:rsidR="00836E65" w:rsidRPr="00AF6A8D">
        <w:rPr>
          <w:lang w:val="sr-Cyrl-CS"/>
        </w:rPr>
        <w:t>.</w:t>
      </w:r>
    </w:p>
    <w:p w:rsidR="00726DC1" w:rsidRPr="00AF6A8D" w:rsidRDefault="00726DC1" w:rsidP="00726DC1">
      <w:pPr>
        <w:tabs>
          <w:tab w:val="left" w:pos="1890"/>
        </w:tabs>
        <w:ind w:right="629"/>
        <w:jc w:val="both"/>
        <w:rPr>
          <w:lang w:val="sr-Cyrl-CS"/>
        </w:rPr>
      </w:pPr>
    </w:p>
    <w:tbl>
      <w:tblPr>
        <w:tblW w:w="13714" w:type="dxa"/>
        <w:tblLook w:val="04A0" w:firstRow="1" w:lastRow="0" w:firstColumn="1" w:lastColumn="0" w:noHBand="0" w:noVBand="1"/>
      </w:tblPr>
      <w:tblGrid>
        <w:gridCol w:w="6856"/>
        <w:gridCol w:w="6858"/>
      </w:tblGrid>
      <w:tr w:rsidR="00726DC1" w:rsidRPr="00AF6A8D" w:rsidTr="00510BE7">
        <w:trPr>
          <w:trHeight w:val="733"/>
        </w:trPr>
        <w:tc>
          <w:tcPr>
            <w:tcW w:w="6856"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2E5C35">
            <w:pPr>
              <w:tabs>
                <w:tab w:val="left" w:pos="0"/>
              </w:tabs>
              <w:jc w:val="center"/>
              <w:rPr>
                <w:lang w:val="sr-Cyrl-CS"/>
              </w:rPr>
            </w:pPr>
          </w:p>
          <w:p w:rsidR="00726DC1" w:rsidRPr="00AF6A8D" w:rsidRDefault="00726DC1" w:rsidP="002E5C35">
            <w:pPr>
              <w:tabs>
                <w:tab w:val="left" w:pos="0"/>
              </w:tabs>
              <w:jc w:val="center"/>
              <w:rPr>
                <w:lang w:val="sr-Cyrl-CS"/>
              </w:rPr>
            </w:pPr>
            <w:r w:rsidRPr="00AF6A8D">
              <w:rPr>
                <w:lang w:val="sr-Cyrl-CS"/>
              </w:rPr>
              <w:t>_____________________</w:t>
            </w:r>
          </w:p>
        </w:tc>
        <w:tc>
          <w:tcPr>
            <w:tcW w:w="6858" w:type="dxa"/>
          </w:tcPr>
          <w:p w:rsidR="00726DC1" w:rsidRPr="00AF6A8D" w:rsidRDefault="00510BE7" w:rsidP="00510BE7">
            <w:pPr>
              <w:tabs>
                <w:tab w:val="left" w:pos="2515"/>
              </w:tabs>
              <w:ind w:left="-178"/>
              <w:jc w:val="both"/>
              <w:rPr>
                <w:lang w:val="sr-Cyrl-CS"/>
              </w:rPr>
            </w:pPr>
            <w:r w:rsidRPr="00AF6A8D">
              <w:rPr>
                <w:lang w:val="sr-Cyrl-CS"/>
              </w:rPr>
              <w:t xml:space="preserve">     </w:t>
            </w:r>
            <w:r w:rsidR="00726DC1" w:rsidRPr="00AF6A8D">
              <w:rPr>
                <w:lang w:val="sr-Cyrl-CS"/>
              </w:rPr>
              <w:t>Потпис овлашћеног лица понуђача</w:t>
            </w:r>
          </w:p>
          <w:p w:rsidR="00726DC1" w:rsidRPr="00AF6A8D" w:rsidRDefault="00726DC1" w:rsidP="00510BE7">
            <w:pPr>
              <w:tabs>
                <w:tab w:val="left" w:pos="0"/>
              </w:tabs>
              <w:jc w:val="both"/>
              <w:rPr>
                <w:lang w:val="sr-Cyrl-CS"/>
              </w:rPr>
            </w:pPr>
          </w:p>
          <w:p w:rsidR="00726DC1" w:rsidRPr="00AF6A8D" w:rsidRDefault="00726DC1" w:rsidP="00510BE7">
            <w:pPr>
              <w:tabs>
                <w:tab w:val="left" w:pos="0"/>
              </w:tabs>
              <w:jc w:val="both"/>
              <w:rPr>
                <w:lang w:val="sr-Cyrl-CS"/>
              </w:rPr>
            </w:pPr>
            <w:r w:rsidRPr="00AF6A8D">
              <w:rPr>
                <w:lang w:val="sr-Cyrl-CS"/>
              </w:rPr>
              <w:t>_________________________</w:t>
            </w:r>
          </w:p>
        </w:tc>
      </w:tr>
    </w:tbl>
    <w:p w:rsidR="00726DC1" w:rsidRPr="00AF6A8D" w:rsidRDefault="00C07C1A" w:rsidP="00726DC1">
      <w:pPr>
        <w:tabs>
          <w:tab w:val="left" w:pos="1890"/>
        </w:tabs>
        <w:jc w:val="right"/>
        <w:rPr>
          <w:lang w:val="sr-Cyrl-CS"/>
        </w:rPr>
      </w:pPr>
      <w:r>
        <w:rPr>
          <w:lang w:val="sr-Cyrl-CS"/>
        </w:rPr>
        <w:t xml:space="preserve">  </w:t>
      </w:r>
    </w:p>
    <w:p w:rsidR="00726DC1" w:rsidRPr="00FE6498" w:rsidRDefault="00726DC1" w:rsidP="00F030FC">
      <w:pPr>
        <w:pStyle w:val="Heading6"/>
        <w:rPr>
          <w:lang w:val="en-U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0360F2" w:rsidRDefault="00726DC1" w:rsidP="00817B45">
      <w:pPr>
        <w:tabs>
          <w:tab w:val="left" w:pos="1890"/>
        </w:tabs>
        <w:jc w:val="center"/>
        <w:rPr>
          <w:lang w:val="sr-Cyrl-CS"/>
        </w:rPr>
      </w:pPr>
      <w:r w:rsidRPr="00AF6A8D">
        <w:rPr>
          <w:lang w:val="sr-Cyrl-CS"/>
        </w:rPr>
        <w:t>М.П.</w:t>
      </w:r>
    </w:p>
    <w:p w:rsidR="00FC2661" w:rsidRDefault="00FC2661" w:rsidP="00817B45">
      <w:pPr>
        <w:tabs>
          <w:tab w:val="left" w:pos="1890"/>
        </w:tabs>
        <w:jc w:val="center"/>
        <w:rPr>
          <w:lang w:val="sr-Cyrl-CS"/>
        </w:rPr>
      </w:pPr>
    </w:p>
    <w:p w:rsidR="000360F2" w:rsidRDefault="000360F2" w:rsidP="00FC2661">
      <w:pPr>
        <w:tabs>
          <w:tab w:val="left" w:pos="1890"/>
        </w:tabs>
        <w:rPr>
          <w:b/>
          <w:lang w:val="sr-Cyrl-CS"/>
        </w:rPr>
      </w:pPr>
    </w:p>
    <w:p w:rsidR="00AF6A8D" w:rsidRPr="00AF6A8D" w:rsidRDefault="00AF6A8D" w:rsidP="00467360">
      <w:pPr>
        <w:tabs>
          <w:tab w:val="left" w:pos="1890"/>
        </w:tabs>
        <w:jc w:val="right"/>
        <w:rPr>
          <w:b/>
          <w:lang w:val="sr-Cyrl-CS"/>
        </w:rPr>
      </w:pPr>
    </w:p>
    <w:p w:rsidR="00726DC1" w:rsidRPr="00AF6A8D" w:rsidRDefault="00726DC1" w:rsidP="00467360">
      <w:pPr>
        <w:tabs>
          <w:tab w:val="left" w:pos="1890"/>
        </w:tabs>
        <w:jc w:val="right"/>
        <w:rPr>
          <w:b/>
          <w:lang w:val="sr-Cyrl-CS"/>
        </w:rPr>
      </w:pPr>
      <w:r w:rsidRPr="00AF6A8D">
        <w:rPr>
          <w:b/>
          <w:lang w:val="sr-Cyrl-CS"/>
        </w:rPr>
        <w:lastRenderedPageBreak/>
        <w:t>Образац 3.</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467360">
      <w:pPr>
        <w:tabs>
          <w:tab w:val="left" w:pos="-142"/>
        </w:tabs>
        <w:jc w:val="center"/>
        <w:rPr>
          <w:b/>
          <w:lang w:val="sr-Cyrl-CS"/>
        </w:rPr>
      </w:pPr>
      <w:r w:rsidRPr="00AF6A8D">
        <w:rPr>
          <w:b/>
          <w:lang w:val="sr-Cyrl-CS"/>
        </w:rPr>
        <w:t>О ИСПУЊЕНОСТИ ОСТАЛИХ УСЛОВА</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430F2B">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AF6A8D">
        <w:rPr>
          <w:lang w:val="sr-Cyrl-CS"/>
        </w:rPr>
        <w:t>добра</w:t>
      </w:r>
      <w:r w:rsidRPr="00AF6A8D">
        <w:rPr>
          <w:lang w:val="sr-Cyrl-CS"/>
        </w:rPr>
        <w:t xml:space="preserve">: </w:t>
      </w:r>
      <w:r w:rsidR="000360F2" w:rsidRPr="00AF6A8D">
        <w:rPr>
          <w:lang w:val="sr-Cyrl-CS"/>
        </w:rPr>
        <w:t>„</w:t>
      </w:r>
      <w:r w:rsidR="00B903EA" w:rsidRPr="00AF6A8D">
        <w:rPr>
          <w:lang w:val="sr-Cyrl-CS"/>
        </w:rPr>
        <w:t>Водоводни и канализациони материјал</w:t>
      </w:r>
      <w:r w:rsidR="000360F2" w:rsidRPr="00AF6A8D">
        <w:rPr>
          <w:lang w:val="sr-Cyrl-CS"/>
        </w:rPr>
        <w:t>“, редни број јавне набавке 1.1.</w:t>
      </w:r>
      <w:r w:rsidR="00C742A5" w:rsidRPr="00AF6A8D">
        <w:rPr>
          <w:lang w:val="sr-Cyrl-CS"/>
        </w:rPr>
        <w:t>4</w:t>
      </w:r>
      <w:r w:rsidR="000360F2" w:rsidRPr="00AF6A8D">
        <w:rPr>
          <w:lang w:val="sr-Cyrl-CS"/>
        </w:rPr>
        <w:t>.</w:t>
      </w:r>
      <w:r w:rsidR="00836E65" w:rsidRPr="00AF6A8D">
        <w:rPr>
          <w:lang w:val="sr-Cyrl-CS"/>
        </w:rPr>
        <w:t>,</w:t>
      </w:r>
      <w:r w:rsidRPr="00AF6A8D">
        <w:rPr>
          <w:lang w:val="sr-Cyrl-CS"/>
        </w:rPr>
        <w:t xml:space="preserve"> у погледу располагања довољним</w:t>
      </w:r>
      <w:r w:rsidRPr="00AF6A8D">
        <w:rPr>
          <w:bCs/>
          <w:lang w:val="sr-Cyrl-CS"/>
        </w:rPr>
        <w:t xml:space="preserve"> финансијским </w:t>
      </w:r>
      <w:r w:rsidRPr="00AF6A8D">
        <w:t>капацитетом</w:t>
      </w:r>
      <w:r w:rsidRPr="00AF6A8D">
        <w:rPr>
          <w:lang w:val="sr-Cyrl-CS"/>
        </w:rPr>
        <w:t>, пословним,</w:t>
      </w:r>
      <w:r w:rsidRPr="00AF6A8D">
        <w:t xml:space="preserve"> </w:t>
      </w:r>
      <w:r w:rsidRPr="00AF6A8D">
        <w:rPr>
          <w:lang w:val="sr-Cyrl-CS"/>
        </w:rPr>
        <w:t>техничким</w:t>
      </w:r>
      <w:r w:rsidRPr="00AF6A8D">
        <w:t xml:space="preserve"> кадровким</w:t>
      </w:r>
      <w:r w:rsidRPr="00AF6A8D">
        <w:rPr>
          <w:lang w:val="sr-Cyrl-CS"/>
        </w:rPr>
        <w:t xml:space="preserve"> </w:t>
      </w:r>
      <w:r w:rsidRPr="00AF6A8D">
        <w:rPr>
          <w:bCs/>
          <w:lang w:val="sr-Cyrl-CS"/>
        </w:rPr>
        <w:t>капацитетом.</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FC2661" w:rsidRDefault="00FC2661" w:rsidP="00726DC1">
      <w:pPr>
        <w:tabs>
          <w:tab w:val="left" w:pos="-142"/>
        </w:tabs>
        <w:jc w:val="both"/>
        <w:rPr>
          <w:i/>
          <w:lang w:val="sr-Cyrl-CS"/>
        </w:rPr>
      </w:pPr>
    </w:p>
    <w:p w:rsidR="00FC2661" w:rsidRPr="00AF6A8D" w:rsidRDefault="00FC2661" w:rsidP="00726DC1">
      <w:pPr>
        <w:tabs>
          <w:tab w:val="left" w:pos="-142"/>
        </w:tabs>
        <w:jc w:val="both"/>
        <w:rPr>
          <w:i/>
          <w:lang w:val="sr-Cyrl-CS"/>
        </w:rPr>
      </w:pPr>
    </w:p>
    <w:tbl>
      <w:tblPr>
        <w:tblW w:w="14284" w:type="dxa"/>
        <w:tblLook w:val="04A0" w:firstRow="1" w:lastRow="0" w:firstColumn="1" w:lastColumn="0" w:noHBand="0" w:noVBand="1"/>
      </w:tblPr>
      <w:tblGrid>
        <w:gridCol w:w="7141"/>
        <w:gridCol w:w="7143"/>
      </w:tblGrid>
      <w:tr w:rsidR="00726DC1" w:rsidRPr="00AF6A8D" w:rsidTr="00817B45">
        <w:trPr>
          <w:trHeight w:val="611"/>
        </w:trPr>
        <w:tc>
          <w:tcPr>
            <w:tcW w:w="7141" w:type="dxa"/>
          </w:tcPr>
          <w:p w:rsidR="00726DC1" w:rsidRPr="00FC2661" w:rsidRDefault="00726DC1" w:rsidP="00FC2661">
            <w:pPr>
              <w:tabs>
                <w:tab w:val="left" w:pos="0"/>
                <w:tab w:val="left" w:pos="2580"/>
                <w:tab w:val="center" w:pos="3462"/>
              </w:tabs>
              <w:rPr>
                <w:lang w:val="sr-Cyrl-RS"/>
              </w:rPr>
            </w:pPr>
            <w:r w:rsidRPr="00AF6A8D">
              <w:rPr>
                <w:lang w:val="sr-Cyrl-CS"/>
              </w:rPr>
              <w:t>Дату</w:t>
            </w:r>
            <w:r w:rsidR="00FC2661">
              <w:rPr>
                <w:lang w:val="sr-Cyrl-RS"/>
              </w:rPr>
              <w:t>м</w:t>
            </w:r>
          </w:p>
          <w:p w:rsidR="00726DC1" w:rsidRPr="00AF6A8D" w:rsidRDefault="00726DC1" w:rsidP="002E5C35">
            <w:pPr>
              <w:tabs>
                <w:tab w:val="left" w:pos="0"/>
              </w:tabs>
              <w:jc w:val="center"/>
              <w:rPr>
                <w:lang w:val="sr-Cyrl-CS"/>
              </w:rPr>
            </w:pPr>
          </w:p>
          <w:p w:rsidR="00726DC1" w:rsidRPr="00AF6A8D" w:rsidRDefault="00726DC1" w:rsidP="00FC2661">
            <w:pPr>
              <w:tabs>
                <w:tab w:val="left" w:pos="0"/>
              </w:tabs>
              <w:rPr>
                <w:lang w:val="sr-Cyrl-CS"/>
              </w:rPr>
            </w:pPr>
            <w:r w:rsidRPr="00AF6A8D">
              <w:rPr>
                <w:lang w:val="sr-Cyrl-CS"/>
              </w:rPr>
              <w:t>_____________________</w:t>
            </w:r>
          </w:p>
        </w:tc>
        <w:tc>
          <w:tcPr>
            <w:tcW w:w="7143" w:type="dxa"/>
          </w:tcPr>
          <w:p w:rsidR="00726DC1" w:rsidRPr="00AF6A8D" w:rsidRDefault="00FE6498" w:rsidP="00817B45">
            <w:pPr>
              <w:tabs>
                <w:tab w:val="left" w:pos="2515"/>
              </w:tabs>
              <w:ind w:left="-178"/>
              <w:jc w:val="both"/>
              <w:rPr>
                <w:lang w:val="sr-Cyrl-CS"/>
              </w:rPr>
            </w:pPr>
            <w:r>
              <w:t xml:space="preserve">    </w:t>
            </w:r>
            <w:r w:rsidR="00FC2661">
              <w:rPr>
                <w:lang w:val="sr-Cyrl-CS"/>
              </w:rPr>
              <w:t>П</w:t>
            </w:r>
            <w:r w:rsidR="00817B45" w:rsidRPr="00AF6A8D">
              <w:rPr>
                <w:lang w:val="sr-Cyrl-CS"/>
              </w:rPr>
              <w:t>о</w:t>
            </w:r>
            <w:r w:rsidR="00726DC1" w:rsidRPr="00AF6A8D">
              <w:rPr>
                <w:lang w:val="sr-Cyrl-CS"/>
              </w:rPr>
              <w:t>тпис овлашћеног лица понуђача</w:t>
            </w:r>
          </w:p>
          <w:p w:rsidR="00726DC1" w:rsidRPr="00AF6A8D" w:rsidRDefault="00726DC1" w:rsidP="00817B45">
            <w:pPr>
              <w:tabs>
                <w:tab w:val="left" w:pos="0"/>
              </w:tabs>
              <w:jc w:val="both"/>
              <w:rPr>
                <w:lang w:val="sr-Cyrl-CS"/>
              </w:rPr>
            </w:pPr>
          </w:p>
          <w:p w:rsidR="00726DC1" w:rsidRPr="00AF6A8D" w:rsidRDefault="00726DC1" w:rsidP="00817B45">
            <w:pPr>
              <w:tabs>
                <w:tab w:val="left" w:pos="0"/>
              </w:tabs>
              <w:jc w:val="both"/>
              <w:rPr>
                <w:lang w:val="sr-Cyrl-CS"/>
              </w:rPr>
            </w:pPr>
            <w:r w:rsidRPr="00AF6A8D">
              <w:rPr>
                <w:lang w:val="sr-Cyrl-CS"/>
              </w:rPr>
              <w:t>__________________________</w:t>
            </w:r>
          </w:p>
        </w:tc>
      </w:tr>
    </w:tbl>
    <w:p w:rsidR="00726DC1" w:rsidRPr="00AF6A8D" w:rsidRDefault="00726DC1" w:rsidP="00430F2B">
      <w:pPr>
        <w:tabs>
          <w:tab w:val="left" w:pos="1890"/>
        </w:tabs>
        <w:rPr>
          <w:lang w:val="sr-Cyrl-CS"/>
        </w:rPr>
      </w:pPr>
      <w:r w:rsidRPr="00AF6A8D">
        <w:rPr>
          <w:lang w:val="sr-Cyrl-CS"/>
        </w:rPr>
        <w:tab/>
      </w:r>
      <w:r w:rsidRPr="00AF6A8D">
        <w:rPr>
          <w:lang w:val="sr-Cyrl-CS"/>
        </w:rPr>
        <w:tab/>
        <w:t xml:space="preserve">  </w:t>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t xml:space="preserve"> </w:t>
      </w:r>
    </w:p>
    <w:p w:rsidR="00817B45" w:rsidRPr="00FC2661" w:rsidRDefault="00726DC1" w:rsidP="00FC2661">
      <w:pPr>
        <w:tabs>
          <w:tab w:val="left" w:pos="1890"/>
        </w:tabs>
        <w:jc w:val="center"/>
        <w:rPr>
          <w:lang w:val="sr-Cyrl-CS"/>
        </w:rPr>
      </w:pPr>
      <w:r w:rsidRPr="00AF6A8D">
        <w:rPr>
          <w:lang w:val="sr-Cyrl-CS"/>
        </w:rPr>
        <w:t>М.П.</w:t>
      </w:r>
      <w:r w:rsidR="00813646" w:rsidRPr="00AF6A8D">
        <w:rPr>
          <w:b/>
          <w:lang w:val="sr-Cyrl-CS"/>
        </w:rPr>
        <w:t xml:space="preserve">                                                  </w:t>
      </w:r>
    </w:p>
    <w:p w:rsidR="00817B45" w:rsidRPr="00092D21" w:rsidRDefault="00813646" w:rsidP="00092D21">
      <w:pPr>
        <w:tabs>
          <w:tab w:val="left" w:pos="1890"/>
        </w:tabs>
        <w:jc w:val="right"/>
        <w:rPr>
          <w:b/>
          <w:lang w:val="sr-Cyrl-CS"/>
        </w:rPr>
      </w:pPr>
      <w:r w:rsidRPr="00AF6A8D">
        <w:rPr>
          <w:b/>
          <w:lang w:val="sr-Cyrl-CS"/>
        </w:rPr>
        <w:lastRenderedPageBreak/>
        <w:t xml:space="preserve">                                                             </w:t>
      </w:r>
      <w:r w:rsidR="00726DC1" w:rsidRPr="00AF6A8D">
        <w:rPr>
          <w:b/>
          <w:lang w:val="sr-Cyrl-CS"/>
        </w:rPr>
        <w:t>Образац 4.</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ОБРАЗАЦ ПОНУДЕ</w:t>
      </w:r>
    </w:p>
    <w:p w:rsidR="00726DC1" w:rsidRPr="00AF6A8D" w:rsidRDefault="00726DC1" w:rsidP="00726DC1">
      <w:pPr>
        <w:tabs>
          <w:tab w:val="left" w:pos="-142"/>
        </w:tabs>
        <w:jc w:val="center"/>
        <w:rPr>
          <w:b/>
          <w:lang w:val="sr-Cyrl-CS"/>
        </w:rPr>
      </w:pPr>
      <w:r w:rsidRPr="00AF6A8D">
        <w:rPr>
          <w:b/>
          <w:lang w:val="sr-Cyrl-CS"/>
        </w:rPr>
        <w:t xml:space="preserve">За јавну набавку мале вредности </w:t>
      </w:r>
      <w:r w:rsidR="00430F2B" w:rsidRPr="00AF6A8D">
        <w:rPr>
          <w:b/>
          <w:lang w:val="sr-Cyrl-CS"/>
        </w:rPr>
        <w:t>добра</w:t>
      </w:r>
    </w:p>
    <w:p w:rsidR="00817B45" w:rsidRPr="00AF6A8D" w:rsidRDefault="00370A6A" w:rsidP="00FE6498">
      <w:pPr>
        <w:tabs>
          <w:tab w:val="left" w:pos="-142"/>
        </w:tabs>
        <w:jc w:val="center"/>
        <w:rPr>
          <w:b/>
          <w:lang w:val="sr-Cyrl-CS"/>
        </w:rPr>
      </w:pPr>
      <w:r w:rsidRPr="00AF6A8D">
        <w:rPr>
          <w:b/>
          <w:lang w:val="sr-Cyrl-CS"/>
        </w:rPr>
        <w:t>„</w:t>
      </w:r>
      <w:r w:rsidR="003D5237" w:rsidRPr="00AF6A8D">
        <w:rPr>
          <w:b/>
          <w:lang w:val="sr-Cyrl-CS"/>
        </w:rPr>
        <w:t>Водоводни и канализациони материјал</w:t>
      </w:r>
      <w:r w:rsidR="000360F2" w:rsidRPr="00AF6A8D">
        <w:rPr>
          <w:b/>
          <w:lang w:val="sr-Cyrl-CS"/>
        </w:rPr>
        <w:t>“, редни број јавне набавке 1.1.</w:t>
      </w:r>
      <w:r w:rsidR="00C742A5" w:rsidRPr="00AF6A8D">
        <w:rPr>
          <w:b/>
          <w:lang w:val="sr-Cyrl-CS"/>
        </w:rPr>
        <w:t>4</w:t>
      </w:r>
      <w:r w:rsidR="000360F2" w:rsidRPr="00AF6A8D">
        <w:rPr>
          <w:b/>
          <w:lang w:val="sr-Cyrl-CS"/>
        </w:rPr>
        <w:t>.</w:t>
      </w:r>
    </w:p>
    <w:p w:rsidR="000360F2" w:rsidRPr="00AF6A8D" w:rsidRDefault="000360F2" w:rsidP="000360F2">
      <w:pPr>
        <w:tabs>
          <w:tab w:val="left" w:pos="-142"/>
        </w:tabs>
        <w:jc w:val="center"/>
        <w:rPr>
          <w:lang w:val="sr-Cyrl-CS"/>
        </w:rPr>
      </w:pPr>
    </w:p>
    <w:tbl>
      <w:tblPr>
        <w:tblW w:w="11227" w:type="dxa"/>
        <w:jc w:val="center"/>
        <w:tblLayout w:type="fixed"/>
        <w:tblLook w:val="04A0" w:firstRow="1" w:lastRow="0" w:firstColumn="1" w:lastColumn="0" w:noHBand="0" w:noVBand="1"/>
      </w:tblPr>
      <w:tblGrid>
        <w:gridCol w:w="11227"/>
      </w:tblGrid>
      <w:tr w:rsidR="00726DC1" w:rsidRPr="00AF6A8D" w:rsidTr="00FE6498">
        <w:trPr>
          <w:trHeight w:val="514"/>
          <w:jc w:val="center"/>
        </w:trPr>
        <w:tc>
          <w:tcPr>
            <w:tcW w:w="11227"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AF6A8D" w:rsidRDefault="00726DC1" w:rsidP="002E5C35">
            <w:pPr>
              <w:jc w:val="center"/>
              <w:rPr>
                <w:b/>
                <w:bCs/>
                <w:lang w:val="sr-Cyrl-CS"/>
              </w:rPr>
            </w:pPr>
            <w:r w:rsidRPr="00AF6A8D">
              <w:rPr>
                <w:b/>
                <w:bCs/>
              </w:rPr>
              <w:t>ПОДАЦИ О ПОНУДИ:</w:t>
            </w:r>
          </w:p>
        </w:tc>
      </w:tr>
      <w:tr w:rsidR="00726DC1" w:rsidRPr="00AF6A8D" w:rsidTr="00FE6498">
        <w:trPr>
          <w:trHeight w:val="540"/>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shd w:val="clear" w:color="auto" w:fill="D9D9D9"/>
              <w:jc w:val="center"/>
              <w:rPr>
                <w:b/>
                <w:bCs/>
                <w:lang w:val="sr-Cyrl-CS"/>
              </w:rPr>
            </w:pPr>
            <w:r w:rsidRPr="00AF6A8D">
              <w:rPr>
                <w:b/>
                <w:bCs/>
                <w:lang w:val="sr-Cyrl-CS"/>
              </w:rPr>
              <w:t>Понуда се подноси (заокружити):</w:t>
            </w:r>
          </w:p>
          <w:p w:rsidR="00726DC1" w:rsidRPr="00AF6A8D" w:rsidRDefault="00726DC1" w:rsidP="002E5C35">
            <w:pPr>
              <w:jc w:val="center"/>
              <w:rPr>
                <w:b/>
                <w:bCs/>
                <w:lang w:val="sr-Cyrl-CS"/>
              </w:rPr>
            </w:pPr>
          </w:p>
          <w:p w:rsidR="00726DC1" w:rsidRPr="00AF6A8D" w:rsidRDefault="00726DC1" w:rsidP="002E5C35">
            <w:pPr>
              <w:shd w:val="clear" w:color="auto" w:fill="D9D9D9"/>
              <w:rPr>
                <w:bCs/>
                <w:lang w:val="sr-Cyrl-CS"/>
              </w:rPr>
            </w:pPr>
            <w:r w:rsidRPr="00AF6A8D">
              <w:rPr>
                <w:bCs/>
                <w:lang w:val="sr-Cyrl-CS"/>
              </w:rPr>
              <w:t>А) Самоста</w:t>
            </w:r>
            <w:r w:rsidR="006F57B9" w:rsidRPr="00AF6A8D">
              <w:rPr>
                <w:bCs/>
                <w:lang w:val="sr-Cyrl-CS"/>
              </w:rPr>
              <w:t xml:space="preserve">лно   </w:t>
            </w:r>
            <w:r w:rsidRPr="00AF6A8D">
              <w:rPr>
                <w:bCs/>
                <w:lang w:val="sr-Cyrl-CS"/>
              </w:rPr>
              <w:t xml:space="preserve"> </w:t>
            </w:r>
            <w:r w:rsidR="006F57B9" w:rsidRPr="00AF6A8D">
              <w:rPr>
                <w:bCs/>
                <w:lang w:val="sr-Cyrl-CS"/>
              </w:rPr>
              <w:t xml:space="preserve">    </w:t>
            </w:r>
            <w:r w:rsidRPr="00AF6A8D">
              <w:rPr>
                <w:bCs/>
                <w:lang w:val="sr-Cyrl-CS"/>
              </w:rPr>
              <w:t>Б) Понуда са поди</w:t>
            </w:r>
            <w:r w:rsidR="006F57B9" w:rsidRPr="00AF6A8D">
              <w:rPr>
                <w:bCs/>
                <w:lang w:val="sr-Cyrl-CS"/>
              </w:rPr>
              <w:t xml:space="preserve">звршиоцем               </w:t>
            </w:r>
            <w:r w:rsidRPr="00AF6A8D">
              <w:rPr>
                <w:bCs/>
                <w:lang w:val="sr-Cyrl-CS"/>
              </w:rPr>
              <w:t xml:space="preserve">   В) Заједничка понуда</w:t>
            </w:r>
          </w:p>
          <w:p w:rsidR="00726DC1" w:rsidRPr="00AF6A8D" w:rsidRDefault="00726DC1" w:rsidP="002E5C35">
            <w:pPr>
              <w:rPr>
                <w:b/>
                <w:bCs/>
                <w:lang w:val="sr-Cyrl-CS"/>
              </w:rPr>
            </w:pPr>
          </w:p>
        </w:tc>
      </w:tr>
      <w:tr w:rsidR="00726DC1" w:rsidRPr="00AF6A8D" w:rsidTr="00FE6498">
        <w:trPr>
          <w:trHeight w:val="2686"/>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both"/>
              <w:rPr>
                <w:b/>
                <w:bCs/>
                <w:lang w:val="sr-Cyrl-CS"/>
              </w:rPr>
            </w:pPr>
          </w:p>
          <w:p w:rsidR="00726DC1" w:rsidRPr="00AF6A8D" w:rsidRDefault="00726DC1" w:rsidP="002E5C35">
            <w:pPr>
              <w:shd w:val="clear" w:color="auto" w:fill="D9D9D9"/>
              <w:jc w:val="center"/>
              <w:rPr>
                <w:b/>
                <w:bCs/>
                <w:lang w:val="sr-Cyrl-CS"/>
              </w:rPr>
            </w:pPr>
            <w:r w:rsidRPr="00AF6A8D">
              <w:rPr>
                <w:b/>
                <w:bCs/>
                <w:lang w:val="sr-Cyrl-CS"/>
              </w:rPr>
              <w:t>А) Навести податке о понуђачу:</w:t>
            </w:r>
          </w:p>
          <w:p w:rsidR="00726DC1" w:rsidRPr="00AF6A8D" w:rsidRDefault="00726DC1" w:rsidP="002E5C35">
            <w:pPr>
              <w:shd w:val="clear" w:color="auto" w:fill="D9D9D9"/>
              <w:jc w:val="both"/>
              <w:rPr>
                <w:b/>
                <w:bCs/>
                <w:lang w:val="sr-Cyrl-CS"/>
              </w:rPr>
            </w:pPr>
          </w:p>
          <w:p w:rsidR="00726DC1" w:rsidRPr="00AF6A8D" w:rsidRDefault="00726DC1" w:rsidP="00516F49">
            <w:pPr>
              <w:numPr>
                <w:ilvl w:val="0"/>
                <w:numId w:val="7"/>
              </w:numPr>
              <w:tabs>
                <w:tab w:val="left" w:pos="333"/>
              </w:tabs>
              <w:spacing w:after="120"/>
              <w:ind w:left="34" w:firstLine="0"/>
              <w:jc w:val="both"/>
              <w:rPr>
                <w:bCs/>
                <w:lang w:val="sr-Cyrl-CS"/>
              </w:rPr>
            </w:pPr>
            <w:r w:rsidRPr="00AF6A8D">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AF6A8D">
              <w:rPr>
                <w:bCs/>
              </w:rPr>
              <w:t>е-маил</w:t>
            </w:r>
            <w:r w:rsidRPr="00AF6A8D">
              <w:rPr>
                <w:bCs/>
                <w:lang w:val="sr-Cyrl-CS"/>
              </w:rPr>
              <w:t xml:space="preserve"> _______________________, рачун понуђача __________________________.</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Cs/>
                <w:lang w:val="sr-Cyrl-CS"/>
              </w:rPr>
            </w:pPr>
          </w:p>
        </w:tc>
      </w:tr>
      <w:tr w:rsidR="00726DC1" w:rsidRPr="00AF6A8D" w:rsidTr="00FE6498">
        <w:trPr>
          <w:trHeight w:val="3585"/>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shd w:val="clear" w:color="auto" w:fill="D9D9D9"/>
              <w:jc w:val="center"/>
              <w:rPr>
                <w:b/>
                <w:bCs/>
                <w:lang w:val="sr-Cyrl-CS"/>
              </w:rPr>
            </w:pPr>
            <w:r w:rsidRPr="00AF6A8D">
              <w:rPr>
                <w:b/>
                <w:bCs/>
                <w:lang w:val="sr-Cyrl-CS"/>
              </w:rPr>
              <w:lastRenderedPageBreak/>
              <w:t>Б) Навести податке о подизвршиоцу/подизвршиоцима (уколико понуђач понуду подноси са подизвршиоцем/подизвршиоцима:</w:t>
            </w:r>
          </w:p>
          <w:p w:rsidR="00726DC1" w:rsidRPr="00AF6A8D" w:rsidRDefault="00726DC1" w:rsidP="002E5C35">
            <w:pPr>
              <w:jc w:val="both"/>
              <w:rPr>
                <w:b/>
                <w:bCs/>
                <w:lang w:val="sr-Cyrl-CS"/>
              </w:rPr>
            </w:pPr>
          </w:p>
          <w:p w:rsidR="00726DC1" w:rsidRPr="00AF6A8D" w:rsidRDefault="00726DC1" w:rsidP="00516F49">
            <w:pPr>
              <w:numPr>
                <w:ilvl w:val="0"/>
                <w:numId w:val="9"/>
              </w:numPr>
              <w:tabs>
                <w:tab w:val="left" w:pos="460"/>
              </w:tabs>
              <w:spacing w:after="120"/>
              <w:ind w:left="0" w:firstLine="34"/>
              <w:jc w:val="both"/>
              <w:rPr>
                <w:bCs/>
                <w:lang w:val="sr-Cyrl-CS"/>
              </w:rPr>
            </w:pPr>
            <w:r w:rsidRPr="00AF6A8D">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
                <w:bCs/>
                <w:lang w:val="sr-Cyrl-CS"/>
              </w:rPr>
            </w:pPr>
            <w:r w:rsidRPr="00AF6A8D">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AF6A8D" w:rsidTr="00FE6498">
        <w:trPr>
          <w:trHeight w:val="1125"/>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516F49">
            <w:pPr>
              <w:numPr>
                <w:ilvl w:val="0"/>
                <w:numId w:val="9"/>
              </w:numPr>
              <w:tabs>
                <w:tab w:val="left" w:pos="333"/>
              </w:tabs>
              <w:spacing w:after="120"/>
              <w:ind w:left="34" w:hanging="34"/>
              <w:jc w:val="both"/>
              <w:rPr>
                <w:bCs/>
                <w:lang w:val="sr-Cyrl-CS"/>
              </w:rPr>
            </w:pPr>
            <w:r w:rsidRPr="00AF6A8D">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hanging="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hanging="34"/>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AF6A8D" w:rsidTr="00FE6498">
        <w:trPr>
          <w:trHeight w:val="750"/>
          <w:jc w:val="center"/>
        </w:trPr>
        <w:tc>
          <w:tcPr>
            <w:tcW w:w="11227"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516F49">
            <w:pPr>
              <w:numPr>
                <w:ilvl w:val="0"/>
                <w:numId w:val="9"/>
              </w:numPr>
              <w:tabs>
                <w:tab w:val="left" w:pos="438"/>
              </w:tabs>
              <w:spacing w:after="120"/>
              <w:ind w:left="34" w:firstLine="0"/>
              <w:jc w:val="both"/>
              <w:rPr>
                <w:bCs/>
                <w:lang w:val="sr-Cyrl-CS"/>
              </w:rPr>
            </w:pPr>
            <w:r w:rsidRPr="00AF6A8D">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jc w:val="both"/>
              <w:rPr>
                <w:bCs/>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460"/>
              <w:jc w:val="both"/>
              <w:rPr>
                <w:b/>
                <w:bCs/>
                <w:lang w:val="sr-Cyrl-CS"/>
              </w:rPr>
            </w:pPr>
            <w:r w:rsidRPr="00AF6A8D">
              <w:rPr>
                <w:bCs/>
                <w:lang w:val="sr-Cyrl-CS"/>
              </w:rPr>
              <w:lastRenderedPageBreak/>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AF6A8D" w:rsidRDefault="000215C7"/>
    <w:p w:rsidR="000360F2" w:rsidRPr="00AF6A8D" w:rsidRDefault="000360F2" w:rsidP="003E48A5"/>
    <w:p w:rsidR="00652F39" w:rsidRPr="00AF6A8D" w:rsidRDefault="00652F39" w:rsidP="00743D75"/>
    <w:p w:rsidR="00652F39" w:rsidRPr="00AF6A8D" w:rsidRDefault="00652F39" w:rsidP="00231BD2">
      <w:pPr>
        <w:jc w:val="center"/>
      </w:pPr>
    </w:p>
    <w:p w:rsidR="003B5326" w:rsidRDefault="003B5326"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Pr="00AF6A8D" w:rsidRDefault="00FC2661" w:rsidP="00FC2661"/>
    <w:p w:rsidR="003B5326" w:rsidRPr="00AF6A8D" w:rsidRDefault="003B5326" w:rsidP="00231BD2">
      <w:pPr>
        <w:jc w:val="center"/>
      </w:pPr>
    </w:p>
    <w:p w:rsidR="003B5326" w:rsidRPr="00AF6A8D" w:rsidRDefault="003B5326" w:rsidP="00231BD2">
      <w:pPr>
        <w:jc w:val="center"/>
      </w:pPr>
    </w:p>
    <w:p w:rsidR="003B5326" w:rsidRPr="00AF6A8D" w:rsidRDefault="003B5326" w:rsidP="00231BD2">
      <w:pPr>
        <w:jc w:val="center"/>
      </w:pPr>
    </w:p>
    <w:p w:rsidR="00FC2661" w:rsidRDefault="00FC2661"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C2661" w:rsidRPr="00AF6A8D" w:rsidRDefault="00FC2661" w:rsidP="00231BD2">
      <w:pPr>
        <w:jc w:val="center"/>
      </w:pPr>
    </w:p>
    <w:p w:rsidR="00052A50" w:rsidRPr="00AF6A8D" w:rsidRDefault="00052A50" w:rsidP="00231BD2">
      <w:pPr>
        <w:jc w:val="center"/>
      </w:pPr>
    </w:p>
    <w:p w:rsidR="003D5237" w:rsidRPr="00AF6A8D" w:rsidRDefault="003D5237" w:rsidP="00231BD2">
      <w:pPr>
        <w:jc w:val="center"/>
      </w:pPr>
      <w:bookmarkStart w:id="3" w:name="_Hlk479761282"/>
    </w:p>
    <w:p w:rsidR="00231BD2" w:rsidRPr="00074E51" w:rsidRDefault="00231BD2" w:rsidP="00231BD2">
      <w:pPr>
        <w:jc w:val="center"/>
        <w:rPr>
          <w:sz w:val="28"/>
        </w:rPr>
      </w:pPr>
      <w:r w:rsidRPr="00074E51">
        <w:rPr>
          <w:b/>
          <w:sz w:val="28"/>
        </w:rPr>
        <w:lastRenderedPageBreak/>
        <w:t>За добро</w:t>
      </w:r>
      <w:r w:rsidRPr="00074E51">
        <w:rPr>
          <w:sz w:val="28"/>
        </w:rPr>
        <w:t xml:space="preserve"> – </w:t>
      </w:r>
      <w:r w:rsidR="000360F2" w:rsidRPr="00074E51">
        <w:rPr>
          <w:sz w:val="28"/>
          <w:lang w:val="sr-Cyrl-CS"/>
        </w:rPr>
        <w:t>„</w:t>
      </w:r>
      <w:r w:rsidR="003D5237" w:rsidRPr="00074E51">
        <w:rPr>
          <w:sz w:val="28"/>
          <w:lang w:val="sr-Cyrl-CS"/>
        </w:rPr>
        <w:t>Водоводни и канализациони материјал</w:t>
      </w:r>
      <w:r w:rsidR="000360F2" w:rsidRPr="00074E51">
        <w:rPr>
          <w:sz w:val="28"/>
          <w:lang w:val="sr-Cyrl-CS"/>
        </w:rPr>
        <w:t>“, редни број јавне набавке 1.1.</w:t>
      </w:r>
      <w:r w:rsidR="00C742A5" w:rsidRPr="00074E51">
        <w:rPr>
          <w:sz w:val="28"/>
          <w:lang w:val="sr-Cyrl-CS"/>
        </w:rPr>
        <w:t>4</w:t>
      </w:r>
      <w:r w:rsidR="000360F2" w:rsidRPr="00074E51">
        <w:rPr>
          <w:sz w:val="28"/>
          <w:lang w:val="sr-Cyrl-CS"/>
        </w:rPr>
        <w:t>.</w:t>
      </w:r>
    </w:p>
    <w:p w:rsidR="00231BD2" w:rsidRPr="00AF6A8D" w:rsidRDefault="00231BD2" w:rsidP="00231BD2"/>
    <w:p w:rsidR="00171F04" w:rsidRPr="00AF6A8D" w:rsidRDefault="00231BD2" w:rsidP="00231BD2">
      <w:r w:rsidRPr="00AF6A8D">
        <w:t>Понуђач:______________________________________________________________</w:t>
      </w:r>
    </w:p>
    <w:p w:rsidR="003D5237" w:rsidRPr="00AF6A8D" w:rsidRDefault="003D5237" w:rsidP="00231BD2"/>
    <w:tbl>
      <w:tblPr>
        <w:tblW w:w="14533" w:type="dxa"/>
        <w:jc w:val="center"/>
        <w:tblLook w:val="04A0" w:firstRow="1" w:lastRow="0" w:firstColumn="1" w:lastColumn="0" w:noHBand="0" w:noVBand="1"/>
      </w:tblPr>
      <w:tblGrid>
        <w:gridCol w:w="712"/>
        <w:gridCol w:w="4678"/>
        <w:gridCol w:w="763"/>
        <w:gridCol w:w="900"/>
        <w:gridCol w:w="1800"/>
        <w:gridCol w:w="1890"/>
        <w:gridCol w:w="1890"/>
        <w:gridCol w:w="1900"/>
      </w:tblGrid>
      <w:tr w:rsidR="00542845" w:rsidRPr="00AF6A8D" w:rsidTr="00091644">
        <w:trPr>
          <w:trHeight w:val="315"/>
          <w:jc w:val="center"/>
        </w:trPr>
        <w:tc>
          <w:tcPr>
            <w:tcW w:w="712" w:type="dxa"/>
            <w:tcBorders>
              <w:top w:val="single" w:sz="4" w:space="0" w:color="auto"/>
              <w:left w:val="single" w:sz="8" w:space="0" w:color="auto"/>
              <w:bottom w:val="single" w:sz="8" w:space="0" w:color="auto"/>
              <w:right w:val="nil"/>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 </w:t>
            </w:r>
          </w:p>
        </w:tc>
        <w:tc>
          <w:tcPr>
            <w:tcW w:w="13821" w:type="dxa"/>
            <w:gridSpan w:val="7"/>
            <w:tcBorders>
              <w:top w:val="single" w:sz="8" w:space="0" w:color="auto"/>
              <w:left w:val="nil"/>
              <w:bottom w:val="single" w:sz="8" w:space="0" w:color="auto"/>
              <w:right w:val="single" w:sz="8"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 Водоводни материјал</w:t>
            </w:r>
          </w:p>
        </w:tc>
      </w:tr>
      <w:tr w:rsidR="002A1B94" w:rsidRPr="00AF6A8D" w:rsidTr="00091644">
        <w:trPr>
          <w:trHeight w:val="315"/>
          <w:jc w:val="center"/>
        </w:trPr>
        <w:tc>
          <w:tcPr>
            <w:tcW w:w="14533" w:type="dxa"/>
            <w:gridSpan w:val="8"/>
            <w:tcBorders>
              <w:top w:val="single" w:sz="8" w:space="0" w:color="auto"/>
              <w:left w:val="single" w:sz="8" w:space="0" w:color="auto"/>
              <w:bottom w:val="single" w:sz="8" w:space="0" w:color="auto"/>
              <w:right w:val="single" w:sz="8" w:space="0" w:color="000000"/>
            </w:tcBorders>
            <w:shd w:val="clear" w:color="000000" w:fill="C5D9F1"/>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1.1.ПЕ црева</w:t>
            </w:r>
          </w:p>
        </w:tc>
      </w:tr>
      <w:tr w:rsidR="001B4807" w:rsidRPr="00AF6A8D" w:rsidTr="00091644">
        <w:trPr>
          <w:trHeight w:val="735"/>
          <w:jc w:val="center"/>
        </w:trPr>
        <w:tc>
          <w:tcPr>
            <w:tcW w:w="712" w:type="dxa"/>
            <w:tcBorders>
              <w:top w:val="nil"/>
              <w:left w:val="single" w:sz="8" w:space="0" w:color="auto"/>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Р.бр.</w:t>
            </w:r>
          </w:p>
        </w:tc>
        <w:tc>
          <w:tcPr>
            <w:tcW w:w="4678"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Име</w:t>
            </w:r>
          </w:p>
        </w:tc>
        <w:tc>
          <w:tcPr>
            <w:tcW w:w="763"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Јед. Мере</w:t>
            </w:r>
          </w:p>
        </w:tc>
        <w:tc>
          <w:tcPr>
            <w:tcW w:w="900" w:type="dxa"/>
            <w:tcBorders>
              <w:top w:val="nil"/>
              <w:left w:val="nil"/>
              <w:bottom w:val="single" w:sz="8" w:space="0" w:color="auto"/>
              <w:right w:val="single" w:sz="4" w:space="0" w:color="auto"/>
            </w:tcBorders>
            <w:shd w:val="clear" w:color="auto" w:fill="auto"/>
            <w:noWrap/>
            <w:vAlign w:val="center"/>
            <w:hideMark/>
          </w:tcPr>
          <w:p w:rsidR="002A1B94" w:rsidRPr="00AF6A8D" w:rsidRDefault="001B4807" w:rsidP="002A1B94">
            <w:pPr>
              <w:jc w:val="center"/>
              <w:rPr>
                <w:lang w:val="sr-Cyrl-RS" w:eastAsia="sr-Cyrl-RS"/>
              </w:rPr>
            </w:pPr>
            <w:r>
              <w:rPr>
                <w:lang w:val="sr-Cyrl-RS" w:eastAsia="sr-Cyrl-RS"/>
              </w:rPr>
              <w:t>Кол.</w:t>
            </w:r>
          </w:p>
        </w:tc>
        <w:tc>
          <w:tcPr>
            <w:tcW w:w="1800" w:type="dxa"/>
            <w:tcBorders>
              <w:top w:val="nil"/>
              <w:left w:val="nil"/>
              <w:bottom w:val="single" w:sz="8" w:space="0" w:color="auto"/>
              <w:right w:val="single" w:sz="4" w:space="0" w:color="auto"/>
            </w:tcBorders>
            <w:shd w:val="clear" w:color="000000" w:fill="FFFFFF"/>
            <w:vAlign w:val="center"/>
            <w:hideMark/>
          </w:tcPr>
          <w:p w:rsidR="001B4807" w:rsidRDefault="002A1B94" w:rsidP="002A1B94">
            <w:pPr>
              <w:jc w:val="center"/>
              <w:rPr>
                <w:lang w:val="sr-Cyrl-RS" w:eastAsia="sr-Cyrl-RS"/>
              </w:rPr>
            </w:pPr>
            <w:r w:rsidRPr="00AF6A8D">
              <w:rPr>
                <w:lang w:val="sr-Cyrl-RS" w:eastAsia="sr-Cyrl-RS"/>
              </w:rPr>
              <w:t>Јединична цена без</w:t>
            </w:r>
          </w:p>
          <w:p w:rsidR="002A1B94" w:rsidRPr="00AF6A8D" w:rsidRDefault="002A1B94" w:rsidP="002A1B94">
            <w:pPr>
              <w:jc w:val="center"/>
              <w:rPr>
                <w:lang w:val="sr-Cyrl-RS" w:eastAsia="sr-Cyrl-RS"/>
              </w:rPr>
            </w:pPr>
            <w:r w:rsidRPr="00AF6A8D">
              <w:rPr>
                <w:lang w:val="sr-Cyrl-RS" w:eastAsia="sr-Cyrl-RS"/>
              </w:rPr>
              <w:t xml:space="preserve"> ПДВ-а</w:t>
            </w:r>
          </w:p>
        </w:tc>
        <w:tc>
          <w:tcPr>
            <w:tcW w:w="1890" w:type="dxa"/>
            <w:tcBorders>
              <w:top w:val="nil"/>
              <w:left w:val="nil"/>
              <w:bottom w:val="single" w:sz="8" w:space="0" w:color="auto"/>
              <w:right w:val="single" w:sz="4" w:space="0" w:color="auto"/>
            </w:tcBorders>
            <w:shd w:val="clear" w:color="auto" w:fill="auto"/>
            <w:vAlign w:val="center"/>
            <w:hideMark/>
          </w:tcPr>
          <w:p w:rsidR="002A1B94" w:rsidRPr="00542845" w:rsidRDefault="002A1B94" w:rsidP="002A1B94">
            <w:pPr>
              <w:jc w:val="center"/>
              <w:rPr>
                <w:lang w:val="sr-Cyrl-RS" w:eastAsia="sr-Cyrl-RS"/>
              </w:rPr>
            </w:pPr>
            <w:r w:rsidRPr="00AF6A8D">
              <w:rPr>
                <w:lang w:val="sr-Cyrl-RS" w:eastAsia="sr-Cyrl-RS"/>
              </w:rPr>
              <w:t>Јединична цена са ПДВ-</w:t>
            </w:r>
            <w:r w:rsidR="00542845">
              <w:rPr>
                <w:lang w:val="sr-Cyrl-RS" w:eastAsia="sr-Cyrl-RS"/>
              </w:rPr>
              <w:t>ом</w:t>
            </w:r>
          </w:p>
        </w:tc>
        <w:tc>
          <w:tcPr>
            <w:tcW w:w="1890"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без ПДВ-а</w:t>
            </w:r>
          </w:p>
        </w:tc>
        <w:tc>
          <w:tcPr>
            <w:tcW w:w="1900" w:type="dxa"/>
            <w:tcBorders>
              <w:top w:val="nil"/>
              <w:left w:val="nil"/>
              <w:bottom w:val="single" w:sz="8" w:space="0" w:color="auto"/>
              <w:right w:val="single" w:sz="8"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са ПДВ-ом</w:t>
            </w:r>
          </w:p>
        </w:tc>
      </w:tr>
      <w:tr w:rsidR="001B4807" w:rsidRPr="00AF6A8D" w:rsidTr="00091644">
        <w:trPr>
          <w:trHeight w:val="24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I</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w:t>
            </w:r>
          </w:p>
        </w:tc>
        <w:tc>
          <w:tcPr>
            <w:tcW w:w="763"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III</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IV</w:t>
            </w:r>
          </w:p>
        </w:tc>
        <w:tc>
          <w:tcPr>
            <w:tcW w:w="1800"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V</w:t>
            </w:r>
          </w:p>
        </w:tc>
        <w:tc>
          <w:tcPr>
            <w:tcW w:w="189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w:t>
            </w:r>
          </w:p>
        </w:tc>
        <w:tc>
          <w:tcPr>
            <w:tcW w:w="189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 (IVxV)</w:t>
            </w:r>
          </w:p>
        </w:tc>
        <w:tc>
          <w:tcPr>
            <w:tcW w:w="1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VIII (IVxVI)</w:t>
            </w:r>
          </w:p>
        </w:tc>
      </w:tr>
      <w:tr w:rsidR="001B4807"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Црево(Ø3/4"), радног притиска до 10 bar-a, дебљине зида 2 мм, пречника 25 мм.</w:t>
            </w:r>
          </w:p>
        </w:tc>
        <w:tc>
          <w:tcPr>
            <w:tcW w:w="763"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5E60C8" w:rsidP="002A1B94">
            <w:pPr>
              <w:jc w:val="right"/>
              <w:rPr>
                <w:lang w:val="sr-Cyrl-RS" w:eastAsia="sr-Cyrl-RS"/>
              </w:rPr>
            </w:pPr>
            <w:r>
              <w:rPr>
                <w:lang w:val="sr-Cyrl-RS" w:eastAsia="sr-Cyrl-RS"/>
              </w:rPr>
              <w:t>2</w:t>
            </w:r>
            <w:r w:rsidR="002A1B94" w:rsidRPr="00AF6A8D">
              <w:rPr>
                <w:lang w:val="sr-Cyrl-RS" w:eastAsia="sr-Cyrl-RS"/>
              </w:rPr>
              <w:t>00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Црево(Ø1"), радног притиска до 10 bar-a, дебљине зида 2.4 мм, пречника 32 мм.</w:t>
            </w:r>
          </w:p>
        </w:tc>
        <w:tc>
          <w:tcPr>
            <w:tcW w:w="763"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5E60C8" w:rsidP="002A1B94">
            <w:pPr>
              <w:jc w:val="right"/>
              <w:rPr>
                <w:lang w:val="sr-Cyrl-RS" w:eastAsia="sr-Cyrl-RS"/>
              </w:rPr>
            </w:pPr>
            <w:r>
              <w:rPr>
                <w:lang w:eastAsia="sr-Cyrl-RS"/>
              </w:rPr>
              <w:t>2</w:t>
            </w:r>
            <w:r w:rsidR="002A1B94" w:rsidRPr="00AF6A8D">
              <w:rPr>
                <w:lang w:val="sr-Cyrl-RS" w:eastAsia="sr-Cyrl-RS"/>
              </w:rPr>
              <w:t>00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Црево(Ø5/4"), радног притиска до 10 bar-a, дебљине зида 3 мм, пречника 40 мм.</w:t>
            </w:r>
          </w:p>
        </w:tc>
        <w:tc>
          <w:tcPr>
            <w:tcW w:w="763"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5E60C8" w:rsidP="002A1B94">
            <w:pPr>
              <w:jc w:val="right"/>
              <w:rPr>
                <w:lang w:val="sr-Cyrl-RS" w:eastAsia="sr-Cyrl-RS"/>
              </w:rPr>
            </w:pPr>
            <w:r>
              <w:rPr>
                <w:lang w:eastAsia="sr-Cyrl-RS"/>
              </w:rPr>
              <w:t>5</w:t>
            </w:r>
            <w:r w:rsidR="002A1B94" w:rsidRPr="00AF6A8D">
              <w:rPr>
                <w:lang w:val="sr-Cyrl-RS" w:eastAsia="sr-Cyrl-RS"/>
              </w:rPr>
              <w:t>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Црево(Ø6/4"), радног притиска до 10 bar-a, дебљине зида 3.7 мм, пречника 50 мм.</w:t>
            </w:r>
          </w:p>
        </w:tc>
        <w:tc>
          <w:tcPr>
            <w:tcW w:w="763"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3B1981" w:rsidP="002A1B94">
            <w:pPr>
              <w:jc w:val="right"/>
              <w:rPr>
                <w:lang w:val="sr-Cyrl-RS" w:eastAsia="sr-Cyrl-RS"/>
              </w:rPr>
            </w:pPr>
            <w:r>
              <w:rPr>
                <w:lang w:val="sr-Cyrl-RS" w:eastAsia="sr-Cyrl-RS"/>
              </w:rPr>
              <w:t>10</w:t>
            </w:r>
            <w:r w:rsidR="00680DBF">
              <w:rPr>
                <w:lang w:val="sr-Cyrl-RS" w:eastAsia="sr-Cyrl-RS"/>
              </w:rPr>
              <w:t>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Црево(Ø2"), радног притиска до 10 bar-a, дебљине зида 4.7 мм, пречника 63 мм.</w:t>
            </w:r>
          </w:p>
        </w:tc>
        <w:tc>
          <w:tcPr>
            <w:tcW w:w="763"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5E60C8" w:rsidP="002A1B94">
            <w:pPr>
              <w:jc w:val="right"/>
              <w:rPr>
                <w:lang w:val="sr-Cyrl-RS" w:eastAsia="sr-Cyrl-RS"/>
              </w:rPr>
            </w:pPr>
            <w:r>
              <w:rPr>
                <w:lang w:val="sr-Cyrl-RS" w:eastAsia="sr-Cyrl-RS"/>
              </w:rPr>
              <w:t>1</w:t>
            </w:r>
            <w:r w:rsidR="003B1981">
              <w:rPr>
                <w:lang w:val="sr-Cyrl-RS" w:eastAsia="sr-Cyrl-RS"/>
              </w:rPr>
              <w:t>5</w:t>
            </w:r>
            <w:r w:rsidR="002A1B94" w:rsidRPr="00AF6A8D">
              <w:rPr>
                <w:lang w:val="sr-Cyrl-RS" w:eastAsia="sr-Cyrl-RS"/>
              </w:rPr>
              <w:t>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D31C0"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tcPr>
          <w:p w:rsidR="000D31C0" w:rsidRPr="00AF6A8D" w:rsidRDefault="006E6F94" w:rsidP="000D31C0">
            <w:pPr>
              <w:jc w:val="center"/>
              <w:rPr>
                <w:lang w:val="sr-Cyrl-RS" w:eastAsia="sr-Cyrl-RS"/>
              </w:rPr>
            </w:pPr>
            <w:r>
              <w:rPr>
                <w:lang w:val="sr-Cyrl-RS" w:eastAsia="sr-Cyrl-RS"/>
              </w:rPr>
              <w:t>6</w:t>
            </w:r>
          </w:p>
        </w:tc>
        <w:tc>
          <w:tcPr>
            <w:tcW w:w="4678" w:type="dxa"/>
            <w:tcBorders>
              <w:top w:val="nil"/>
              <w:left w:val="single" w:sz="4" w:space="0" w:color="auto"/>
              <w:bottom w:val="single" w:sz="4" w:space="0" w:color="auto"/>
              <w:right w:val="single" w:sz="4" w:space="0" w:color="auto"/>
            </w:tcBorders>
            <w:shd w:val="clear" w:color="auto" w:fill="auto"/>
            <w:vAlign w:val="bottom"/>
          </w:tcPr>
          <w:p w:rsidR="000D31C0" w:rsidRPr="00AF6A8D" w:rsidRDefault="00EA5D60" w:rsidP="000D31C0">
            <w:pPr>
              <w:rPr>
                <w:lang w:val="sr-Cyrl-RS" w:eastAsia="sr-Cyrl-RS"/>
              </w:rPr>
            </w:pPr>
            <w:r>
              <w:rPr>
                <w:lang w:val="sr-Cyrl-RS" w:eastAsia="sr-Cyrl-RS"/>
              </w:rPr>
              <w:t xml:space="preserve">Црево </w:t>
            </w:r>
            <w:r w:rsidR="000D31C0" w:rsidRPr="00AF6A8D">
              <w:rPr>
                <w:lang w:val="sr-Cyrl-RS" w:eastAsia="sr-Cyrl-RS"/>
              </w:rPr>
              <w:t>(Ø2</w:t>
            </w:r>
            <w:r w:rsidR="000D31C0">
              <w:rPr>
                <w:lang w:val="sr-Cyrl-RS" w:eastAsia="sr-Cyrl-RS"/>
              </w:rPr>
              <w:t>,5</w:t>
            </w:r>
            <w:r w:rsidR="000D31C0" w:rsidRPr="00AF6A8D">
              <w:rPr>
                <w:lang w:val="sr-Cyrl-RS" w:eastAsia="sr-Cyrl-RS"/>
              </w:rPr>
              <w:t>"), радног притис</w:t>
            </w:r>
            <w:r w:rsidR="000D31C0">
              <w:rPr>
                <w:lang w:val="sr-Cyrl-RS" w:eastAsia="sr-Cyrl-RS"/>
              </w:rPr>
              <w:t xml:space="preserve">ка до 10 bar-a, дебљине зида </w:t>
            </w:r>
            <w:r w:rsidR="000D31C0">
              <w:rPr>
                <w:lang w:eastAsia="sr-Cyrl-RS"/>
              </w:rPr>
              <w:t>DN</w:t>
            </w:r>
            <w:r w:rsidR="000D31C0">
              <w:rPr>
                <w:lang w:val="sr-Cyrl-RS" w:eastAsia="sr-Cyrl-RS"/>
              </w:rPr>
              <w:t xml:space="preserve">65 мм, пречника </w:t>
            </w:r>
            <w:r w:rsidR="000D31C0">
              <w:rPr>
                <w:lang w:eastAsia="sr-Cyrl-RS"/>
              </w:rPr>
              <w:t>d</w:t>
            </w:r>
            <w:r w:rsidR="000D31C0">
              <w:rPr>
                <w:lang w:val="sr-Cyrl-RS" w:eastAsia="sr-Cyrl-RS"/>
              </w:rPr>
              <w:t>75</w:t>
            </w:r>
            <w:r w:rsidR="000D31C0" w:rsidRPr="00AF6A8D">
              <w:rPr>
                <w:lang w:val="sr-Cyrl-RS" w:eastAsia="sr-Cyrl-RS"/>
              </w:rPr>
              <w:t xml:space="preserve"> мм.</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 xml:space="preserve">30 м </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480"/>
          <w:jc w:val="center"/>
        </w:trPr>
        <w:tc>
          <w:tcPr>
            <w:tcW w:w="712" w:type="dxa"/>
            <w:tcBorders>
              <w:top w:val="nil"/>
              <w:left w:val="single" w:sz="4" w:space="0" w:color="auto"/>
              <w:bottom w:val="single" w:sz="4" w:space="0" w:color="auto"/>
              <w:right w:val="nil"/>
            </w:tcBorders>
            <w:shd w:val="clear" w:color="auto" w:fill="auto"/>
            <w:noWrap/>
            <w:vAlign w:val="center"/>
          </w:tcPr>
          <w:p w:rsidR="000D31C0" w:rsidRPr="00AF6A8D" w:rsidRDefault="006E6F94" w:rsidP="000D31C0">
            <w:pPr>
              <w:jc w:val="center"/>
              <w:rPr>
                <w:lang w:val="sr-Cyrl-RS" w:eastAsia="sr-Cyrl-RS"/>
              </w:rPr>
            </w:pPr>
            <w:r>
              <w:rPr>
                <w:lang w:val="sr-Cyrl-RS" w:eastAsia="sr-Cyrl-RS"/>
              </w:rPr>
              <w:t>7</w:t>
            </w:r>
          </w:p>
        </w:tc>
        <w:tc>
          <w:tcPr>
            <w:tcW w:w="4678" w:type="dxa"/>
            <w:tcBorders>
              <w:top w:val="nil"/>
              <w:left w:val="single" w:sz="4" w:space="0" w:color="auto"/>
              <w:bottom w:val="single" w:sz="4" w:space="0" w:color="auto"/>
              <w:right w:val="single" w:sz="4" w:space="0" w:color="auto"/>
            </w:tcBorders>
            <w:shd w:val="clear" w:color="auto" w:fill="auto"/>
            <w:vAlign w:val="bottom"/>
          </w:tcPr>
          <w:p w:rsidR="000D31C0" w:rsidRPr="00AF6A8D" w:rsidRDefault="00EA5D60" w:rsidP="000D31C0">
            <w:pPr>
              <w:rPr>
                <w:lang w:val="sr-Cyrl-RS" w:eastAsia="sr-Cyrl-RS"/>
              </w:rPr>
            </w:pPr>
            <w:r>
              <w:rPr>
                <w:lang w:val="sr-Cyrl-RS" w:eastAsia="sr-Cyrl-RS"/>
              </w:rPr>
              <w:t xml:space="preserve">Цев </w:t>
            </w:r>
            <w:r w:rsidR="000D31C0">
              <w:rPr>
                <w:lang w:val="sr-Cyrl-RS" w:eastAsia="sr-Cyrl-RS"/>
              </w:rPr>
              <w:t>(Ø6</w:t>
            </w:r>
            <w:r w:rsidR="000D31C0" w:rsidRPr="00AF6A8D">
              <w:rPr>
                <w:lang w:val="sr-Cyrl-RS" w:eastAsia="sr-Cyrl-RS"/>
              </w:rPr>
              <w:t>"), радног притис</w:t>
            </w:r>
            <w:r w:rsidR="000D31C0">
              <w:rPr>
                <w:lang w:val="sr-Cyrl-RS" w:eastAsia="sr-Cyrl-RS"/>
              </w:rPr>
              <w:t xml:space="preserve">ка до 10 bar-a, дебљине зида </w:t>
            </w:r>
            <w:r w:rsidR="000D31C0">
              <w:rPr>
                <w:lang w:eastAsia="sr-Cyrl-RS"/>
              </w:rPr>
              <w:t>DN</w:t>
            </w:r>
            <w:r w:rsidR="000D31C0">
              <w:rPr>
                <w:lang w:val="sr-Cyrl-RS" w:eastAsia="sr-Cyrl-RS"/>
              </w:rPr>
              <w:t xml:space="preserve">150 мм, пречника </w:t>
            </w:r>
            <w:r w:rsidR="000D31C0">
              <w:rPr>
                <w:lang w:eastAsia="sr-Cyrl-RS"/>
              </w:rPr>
              <w:t>d</w:t>
            </w:r>
            <w:r w:rsidR="000D31C0">
              <w:rPr>
                <w:lang w:val="sr-Cyrl-RS" w:eastAsia="sr-Cyrl-RS"/>
              </w:rPr>
              <w:t>160</w:t>
            </w:r>
            <w:r w:rsidR="006E6F94">
              <w:rPr>
                <w:lang w:val="sr-Cyrl-RS" w:eastAsia="sr-Cyrl-RS"/>
              </w:rPr>
              <w:t xml:space="preserve"> </w:t>
            </w:r>
            <w:r w:rsidR="000D31C0" w:rsidRPr="00AF6A8D">
              <w:rPr>
                <w:lang w:val="sr-Cyrl-RS" w:eastAsia="sr-Cyrl-RS"/>
              </w:rPr>
              <w:t>мм.</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0D31C0" w:rsidRPr="000D31C0" w:rsidRDefault="000D31C0" w:rsidP="000D31C0">
            <w:pPr>
              <w:jc w:val="right"/>
              <w:rPr>
                <w:lang w:val="sr-Cyrl-RS" w:eastAsia="sr-Cyrl-RS"/>
              </w:rPr>
            </w:pPr>
            <w:r>
              <w:rPr>
                <w:lang w:eastAsia="sr-Cyrl-RS"/>
              </w:rPr>
              <w:t xml:space="preserve">500 </w:t>
            </w:r>
            <w:r>
              <w:rPr>
                <w:lang w:val="sr-Cyrl-RS" w:eastAsia="sr-Cyrl-RS"/>
              </w:rPr>
              <w:t>м</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D42E8C" w:rsidRPr="00AF6A8D" w:rsidTr="006E6F94">
        <w:trPr>
          <w:trHeight w:val="275"/>
          <w:jc w:val="center"/>
        </w:trPr>
        <w:tc>
          <w:tcPr>
            <w:tcW w:w="712" w:type="dxa"/>
            <w:tcBorders>
              <w:top w:val="nil"/>
              <w:left w:val="single" w:sz="4" w:space="0" w:color="auto"/>
              <w:bottom w:val="single" w:sz="4" w:space="0" w:color="auto"/>
              <w:right w:val="nil"/>
            </w:tcBorders>
            <w:shd w:val="clear" w:color="auto" w:fill="auto"/>
            <w:noWrap/>
            <w:vAlign w:val="center"/>
          </w:tcPr>
          <w:p w:rsidR="00D42E8C" w:rsidRPr="00AF6A8D" w:rsidRDefault="006E6F94" w:rsidP="000D31C0">
            <w:pPr>
              <w:jc w:val="center"/>
              <w:rPr>
                <w:lang w:val="sr-Cyrl-RS" w:eastAsia="sr-Cyrl-RS"/>
              </w:rPr>
            </w:pPr>
            <w:r>
              <w:rPr>
                <w:lang w:val="sr-Cyrl-RS" w:eastAsia="sr-Cyrl-RS"/>
              </w:rPr>
              <w:t>8</w:t>
            </w:r>
          </w:p>
        </w:tc>
        <w:tc>
          <w:tcPr>
            <w:tcW w:w="4678" w:type="dxa"/>
            <w:tcBorders>
              <w:top w:val="nil"/>
              <w:left w:val="single" w:sz="4" w:space="0" w:color="auto"/>
              <w:bottom w:val="single" w:sz="4" w:space="0" w:color="auto"/>
              <w:right w:val="single" w:sz="4" w:space="0" w:color="auto"/>
            </w:tcBorders>
            <w:shd w:val="clear" w:color="auto" w:fill="auto"/>
            <w:vAlign w:val="bottom"/>
          </w:tcPr>
          <w:p w:rsidR="00D42E8C" w:rsidRDefault="00D42E8C" w:rsidP="000D31C0">
            <w:pPr>
              <w:rPr>
                <w:lang w:val="sr-Cyrl-RS" w:eastAsia="sr-Cyrl-RS"/>
              </w:rPr>
            </w:pPr>
            <w:r>
              <w:rPr>
                <w:lang w:val="sr-Cyrl-RS" w:eastAsia="sr-Cyrl-RS"/>
              </w:rPr>
              <w:t xml:space="preserve">Туљак </w:t>
            </w:r>
            <w:r w:rsidR="0011165A">
              <w:rPr>
                <w:lang w:val="sr-Cyrl-RS" w:eastAsia="sr-Cyrl-RS"/>
              </w:rPr>
              <w:t xml:space="preserve">са прирубницом </w:t>
            </w:r>
            <w:r w:rsidRPr="00AF6A8D">
              <w:rPr>
                <w:lang w:val="sr-Cyrl-RS" w:eastAsia="sr-Cyrl-RS"/>
              </w:rPr>
              <w:t>Ø</w:t>
            </w:r>
            <w:r>
              <w:rPr>
                <w:lang w:val="sr-Cyrl-RS" w:eastAsia="sr-Cyrl-RS"/>
              </w:rPr>
              <w:t xml:space="preserve"> 160</w:t>
            </w:r>
            <w:r w:rsidR="0011165A">
              <w:rPr>
                <w:lang w:val="sr-Cyrl-RS" w:eastAsia="sr-Cyrl-RS"/>
              </w:rPr>
              <w:t xml:space="preserve"> од 10 </w:t>
            </w:r>
            <w:r w:rsidR="0011165A">
              <w:rPr>
                <w:lang w:val="sr-Cyrl-RS" w:eastAsia="sr-Cyrl-RS"/>
              </w:rPr>
              <w:t>bar-a</w:t>
            </w:r>
          </w:p>
        </w:tc>
        <w:tc>
          <w:tcPr>
            <w:tcW w:w="763" w:type="dxa"/>
            <w:tcBorders>
              <w:top w:val="nil"/>
              <w:left w:val="nil"/>
              <w:bottom w:val="single" w:sz="4" w:space="0" w:color="auto"/>
              <w:right w:val="single" w:sz="4" w:space="0" w:color="auto"/>
            </w:tcBorders>
            <w:shd w:val="clear" w:color="auto" w:fill="auto"/>
            <w:noWrap/>
            <w:vAlign w:val="bottom"/>
          </w:tcPr>
          <w:p w:rsidR="00D42E8C" w:rsidRDefault="00D42E8C"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D42E8C" w:rsidRPr="00D42E8C" w:rsidRDefault="00D42E8C"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D42E8C" w:rsidRPr="00AF6A8D" w:rsidRDefault="00D42E8C"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r>
      <w:tr w:rsidR="000D31C0" w:rsidRPr="00AF6A8D" w:rsidTr="006E6F94">
        <w:trPr>
          <w:trHeight w:val="536"/>
          <w:jc w:val="center"/>
        </w:trPr>
        <w:tc>
          <w:tcPr>
            <w:tcW w:w="712" w:type="dxa"/>
            <w:tcBorders>
              <w:top w:val="nil"/>
              <w:left w:val="nil"/>
              <w:bottom w:val="nil"/>
              <w:right w:val="nil"/>
            </w:tcBorders>
            <w:shd w:val="clear" w:color="auto" w:fill="auto"/>
            <w:noWrap/>
            <w:vAlign w:val="center"/>
            <w:hideMark/>
          </w:tcPr>
          <w:p w:rsidR="000D31C0" w:rsidRPr="00AF6A8D" w:rsidRDefault="000D31C0" w:rsidP="000D31C0">
            <w:pPr>
              <w:jc w:val="right"/>
              <w:rPr>
                <w:lang w:val="sr-Cyrl-RS" w:eastAsia="sr-Cyrl-RS"/>
              </w:rPr>
            </w:pPr>
          </w:p>
        </w:tc>
        <w:tc>
          <w:tcPr>
            <w:tcW w:w="1003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D31C0" w:rsidRDefault="000D31C0" w:rsidP="000D31C0">
            <w:pPr>
              <w:jc w:val="right"/>
              <w:rPr>
                <w:b/>
                <w:bCs/>
                <w:lang w:val="sr-Cyrl-RS" w:eastAsia="sr-Cyrl-RS"/>
              </w:rPr>
            </w:pPr>
          </w:p>
          <w:p w:rsidR="000D31C0" w:rsidRPr="00AF6A8D" w:rsidRDefault="000D31C0" w:rsidP="000D31C0">
            <w:pPr>
              <w:jc w:val="right"/>
              <w:rPr>
                <w:b/>
                <w:bCs/>
                <w:lang w:val="sr-Cyrl-RS" w:eastAsia="sr-Cyrl-RS"/>
              </w:rPr>
            </w:pPr>
            <w:r w:rsidRPr="00AF6A8D">
              <w:rPr>
                <w:b/>
                <w:bCs/>
                <w:lang w:val="sr-Cyrl-RS" w:eastAsia="sr-Cyrl-RS"/>
              </w:rPr>
              <w:t>УКУПНО ПЕ ЦРЕВА</w:t>
            </w: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b/>
                <w:bCs/>
                <w:lang w:val="sr-Cyrl-RS" w:eastAsia="sr-Cyrl-RS"/>
              </w:rPr>
            </w:pPr>
          </w:p>
          <w:p w:rsidR="000D31C0" w:rsidRDefault="000D31C0" w:rsidP="000D31C0">
            <w:pPr>
              <w:jc w:val="right"/>
              <w:rPr>
                <w:b/>
                <w:bCs/>
                <w:lang w:val="sr-Cyrl-RS" w:eastAsia="sr-Cyrl-RS"/>
              </w:rPr>
            </w:pPr>
          </w:p>
          <w:p w:rsidR="000D31C0" w:rsidRDefault="000D31C0" w:rsidP="000D31C0">
            <w:pPr>
              <w:rPr>
                <w:b/>
                <w:bCs/>
                <w:lang w:val="sr-Cyrl-RS" w:eastAsia="sr-Cyrl-RS"/>
              </w:rPr>
            </w:pPr>
          </w:p>
          <w:p w:rsidR="000D31C0" w:rsidRPr="00AF6A8D" w:rsidRDefault="000D31C0" w:rsidP="000D31C0">
            <w:pPr>
              <w:rPr>
                <w:b/>
                <w:bCs/>
                <w:lang w:val="sr-Cyrl-RS" w:eastAsia="sr-Cyrl-RS"/>
              </w:rPr>
            </w:pPr>
          </w:p>
        </w:tc>
      </w:tr>
      <w:tr w:rsidR="000D31C0" w:rsidRPr="00AF6A8D" w:rsidTr="00091644">
        <w:trPr>
          <w:trHeight w:val="300"/>
          <w:jc w:val="center"/>
        </w:trPr>
        <w:tc>
          <w:tcPr>
            <w:tcW w:w="14533" w:type="dxa"/>
            <w:gridSpan w:val="8"/>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0D31C0" w:rsidRPr="00AF6A8D" w:rsidRDefault="000D31C0" w:rsidP="000D31C0">
            <w:pPr>
              <w:jc w:val="center"/>
              <w:rPr>
                <w:color w:val="000000"/>
                <w:lang w:val="sr-Cyrl-RS" w:eastAsia="sr-Cyrl-RS"/>
              </w:rPr>
            </w:pPr>
            <w:r w:rsidRPr="00AF6A8D">
              <w:rPr>
                <w:color w:val="000000"/>
                <w:lang w:val="sr-Cyrl-RS" w:eastAsia="sr-Cyrl-RS"/>
              </w:rPr>
              <w:t>1.2. Водоводни фитинг</w:t>
            </w:r>
          </w:p>
        </w:tc>
      </w:tr>
      <w:tr w:rsidR="000D31C0" w:rsidRPr="00AF6A8D" w:rsidTr="00091644">
        <w:trPr>
          <w:trHeight w:val="300"/>
          <w:jc w:val="center"/>
        </w:trPr>
        <w:tc>
          <w:tcPr>
            <w:tcW w:w="14533"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D31C0" w:rsidRPr="00AF6A8D" w:rsidRDefault="000D31C0" w:rsidP="000D31C0">
            <w:pPr>
              <w:jc w:val="center"/>
              <w:rPr>
                <w:color w:val="000000"/>
                <w:lang w:val="sr-Cyrl-RS" w:eastAsia="sr-Cyrl-RS"/>
              </w:rPr>
            </w:pPr>
            <w:r w:rsidRPr="00AF6A8D">
              <w:rPr>
                <w:color w:val="000000"/>
                <w:lang w:val="sr-Cyrl-RS" w:eastAsia="sr-Cyrl-RS"/>
              </w:rPr>
              <w:t>1.2.1. Компресиони фитинг</w:t>
            </w: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6E6F94" w:rsidP="000D31C0">
            <w:pPr>
              <w:jc w:val="right"/>
              <w:rPr>
                <w:color w:val="000000"/>
                <w:lang w:val="sr-Cyrl-RS" w:eastAsia="sr-Cyrl-RS"/>
              </w:rPr>
            </w:pPr>
            <w:r>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Спојница ПП</w:t>
            </w:r>
            <w:r>
              <w:rPr>
                <w:color w:val="000000"/>
                <w:lang w:val="sr-Cyrl-RS" w:eastAsia="sr-Cyrl-RS"/>
              </w:rPr>
              <w:t xml:space="preserve">          </w:t>
            </w:r>
            <w:r w:rsidRPr="00AF6A8D">
              <w:rPr>
                <w:color w:val="000000"/>
                <w:lang w:val="sr-Cyrl-RS" w:eastAsia="sr-Cyrl-RS"/>
              </w:rPr>
              <w:t xml:space="preserve"> (Ø 1/2") 20x20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10</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Спојница ПП</w:t>
            </w:r>
            <w:r>
              <w:rPr>
                <w:color w:val="000000"/>
                <w:lang w:val="sr-Cyrl-RS" w:eastAsia="sr-Cyrl-RS"/>
              </w:rPr>
              <w:t xml:space="preserve">          </w:t>
            </w:r>
            <w:r w:rsidRPr="00AF6A8D">
              <w:rPr>
                <w:color w:val="000000"/>
                <w:lang w:val="sr-Cyrl-RS" w:eastAsia="sr-Cyrl-RS"/>
              </w:rPr>
              <w:t xml:space="preserve"> (Ø 5/4") 40x40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lastRenderedPageBreak/>
              <w:t>11</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Спојница ПП</w:t>
            </w:r>
            <w:r>
              <w:rPr>
                <w:color w:val="000000"/>
                <w:lang w:val="sr-Cyrl-RS" w:eastAsia="sr-Cyrl-RS"/>
              </w:rPr>
              <w:t xml:space="preserve">         </w:t>
            </w:r>
            <w:r w:rsidRPr="00AF6A8D">
              <w:rPr>
                <w:color w:val="000000"/>
                <w:lang w:val="sr-Cyrl-RS" w:eastAsia="sr-Cyrl-RS"/>
              </w:rPr>
              <w:t xml:space="preserve"> (Ø 2") 63x63</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12</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13</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14</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15</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16</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17</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Полуспојка СН ПП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18</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Колено ПП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color w:val="000000"/>
                <w:lang w:val="sr-Cyrl-RS" w:eastAsia="sr-Cyrl-RS"/>
              </w:rPr>
            </w:pPr>
            <w:r>
              <w:rPr>
                <w:color w:val="000000"/>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19</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Колено ПП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color w:val="000000"/>
                <w:lang w:val="sr-Cyrl-RS" w:eastAsia="sr-Cyrl-RS"/>
              </w:rPr>
            </w:pPr>
            <w:r>
              <w:rPr>
                <w:color w:val="000000"/>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C33AA3" w:rsidP="000D31C0">
            <w:pPr>
              <w:jc w:val="right"/>
              <w:rPr>
                <w:color w:val="000000"/>
                <w:lang w:val="sr-Cyrl-RS" w:eastAsia="sr-Cyrl-RS"/>
              </w:rPr>
            </w:pPr>
            <w:r>
              <w:rPr>
                <w:color w:val="000000"/>
                <w:lang w:val="sr-Cyrl-RS" w:eastAsia="sr-Cyrl-RS"/>
              </w:rPr>
              <w:t>20</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Колено ПП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color w:val="000000"/>
                <w:lang w:val="sr-Cyrl-RS" w:eastAsia="sr-Cyrl-RS"/>
              </w:rPr>
            </w:pPr>
            <w:r>
              <w:rPr>
                <w:color w:val="000000"/>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AF6A8D" w:rsidRDefault="00C33AA3" w:rsidP="000D31C0">
            <w:pPr>
              <w:jc w:val="right"/>
              <w:rPr>
                <w:color w:val="000000"/>
                <w:lang w:val="sr-Cyrl-RS" w:eastAsia="sr-Cyrl-RS"/>
              </w:rPr>
            </w:pPr>
            <w:r>
              <w:rPr>
                <w:color w:val="000000"/>
                <w:lang w:val="sr-Cyrl-RS" w:eastAsia="sr-Cyrl-RS"/>
              </w:rPr>
              <w:t>21</w:t>
            </w:r>
          </w:p>
        </w:tc>
        <w:tc>
          <w:tcPr>
            <w:tcW w:w="4678"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rPr>
                <w:color w:val="000000"/>
                <w:lang w:val="sr-Cyrl-RS" w:eastAsia="sr-Cyrl-RS"/>
              </w:rPr>
            </w:pPr>
            <w:r>
              <w:rPr>
                <w:color w:val="000000"/>
                <w:lang w:val="sr-Cyrl-RS" w:eastAsia="sr-Cyrl-RS"/>
              </w:rPr>
              <w:t xml:space="preserve">ПВЦ колено         </w:t>
            </w:r>
            <w:r w:rsidRPr="00AF6A8D">
              <w:rPr>
                <w:lang w:val="sr-Cyrl-RS" w:eastAsia="sr-Cyrl-RS"/>
              </w:rPr>
              <w:t>Ø</w:t>
            </w:r>
            <w:r>
              <w:rPr>
                <w:lang w:val="sr-Cyrl-RS" w:eastAsia="sr-Cyrl-RS"/>
              </w:rPr>
              <w:t>32/</w:t>
            </w:r>
            <w:r w:rsidRPr="00AF6A8D">
              <w:rPr>
                <w:lang w:val="sr-Cyrl-RS" w:eastAsia="sr-Cyrl-RS"/>
              </w:rPr>
              <w:t xml:space="preserve"> Ø</w:t>
            </w:r>
            <w:r>
              <w:rPr>
                <w:lang w:val="sr-Cyrl-RS" w:eastAsia="sr-Cyrl-RS"/>
              </w:rPr>
              <w:t>1“</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color w:val="000000"/>
                <w:lang w:val="sr-Cyrl-RS" w:eastAsia="sr-Cyrl-RS"/>
              </w:rPr>
            </w:pPr>
            <w:r>
              <w:rPr>
                <w:color w:val="000000"/>
                <w:lang w:val="sr-Cyrl-RS" w:eastAsia="sr-Cyrl-RS"/>
              </w:rPr>
              <w:t>47</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AF6A8D" w:rsidRDefault="00C33AA3" w:rsidP="000D31C0">
            <w:pPr>
              <w:jc w:val="right"/>
              <w:rPr>
                <w:color w:val="000000"/>
                <w:lang w:val="sr-Cyrl-RS" w:eastAsia="sr-Cyrl-RS"/>
              </w:rPr>
            </w:pPr>
            <w:r>
              <w:rPr>
                <w:color w:val="000000"/>
                <w:lang w:val="sr-Cyrl-RS" w:eastAsia="sr-Cyrl-RS"/>
              </w:rPr>
              <w:t>22</w:t>
            </w:r>
          </w:p>
        </w:tc>
        <w:tc>
          <w:tcPr>
            <w:tcW w:w="4678"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rPr>
                <w:color w:val="000000"/>
                <w:lang w:val="sr-Cyrl-RS" w:eastAsia="sr-Cyrl-RS"/>
              </w:rPr>
            </w:pPr>
            <w:r>
              <w:rPr>
                <w:color w:val="000000"/>
                <w:lang w:val="sr-Cyrl-RS" w:eastAsia="sr-Cyrl-RS"/>
              </w:rPr>
              <w:t xml:space="preserve">ПВЦ Т рачва спојка </w:t>
            </w:r>
            <w:r w:rsidRPr="00AF6A8D">
              <w:rPr>
                <w:lang w:val="sr-Cyrl-RS" w:eastAsia="sr-Cyrl-RS"/>
              </w:rPr>
              <w:t>Ø</w:t>
            </w:r>
            <w:r>
              <w:rPr>
                <w:lang w:val="sr-Cyrl-RS" w:eastAsia="sr-Cyrl-RS"/>
              </w:rPr>
              <w:t>1“</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680DBF" w:rsidRDefault="000D31C0" w:rsidP="000D31C0">
            <w:pPr>
              <w:jc w:val="right"/>
              <w:rPr>
                <w:color w:val="000000"/>
                <w:lang w:val="sr-Cyrl-RS" w:eastAsia="sr-Cyrl-RS"/>
              </w:rPr>
            </w:pPr>
            <w:r>
              <w:rPr>
                <w:color w:val="000000"/>
                <w:lang w:val="sr-Cyrl-RS" w:eastAsia="sr-Cyrl-RS"/>
              </w:rPr>
              <w:t>13</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AF6A8D" w:rsidRDefault="00C33AA3" w:rsidP="000D31C0">
            <w:pPr>
              <w:jc w:val="right"/>
              <w:rPr>
                <w:color w:val="000000"/>
                <w:lang w:val="sr-Cyrl-RS" w:eastAsia="sr-Cyrl-RS"/>
              </w:rPr>
            </w:pPr>
            <w:r>
              <w:rPr>
                <w:color w:val="000000"/>
                <w:lang w:val="sr-Cyrl-RS" w:eastAsia="sr-Cyrl-RS"/>
              </w:rPr>
              <w:t>23</w:t>
            </w:r>
          </w:p>
        </w:tc>
        <w:tc>
          <w:tcPr>
            <w:tcW w:w="4678"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rPr>
                <w:color w:val="000000"/>
                <w:lang w:val="sr-Cyrl-RS" w:eastAsia="sr-Cyrl-RS"/>
              </w:rPr>
            </w:pPr>
            <w:r>
              <w:rPr>
                <w:color w:val="000000"/>
                <w:lang w:val="sr-Cyrl-RS" w:eastAsia="sr-Cyrl-RS"/>
              </w:rPr>
              <w:t xml:space="preserve">ПВЦ полуспојка УН </w:t>
            </w:r>
            <w:r w:rsidRPr="00AF6A8D">
              <w:rPr>
                <w:lang w:val="sr-Cyrl-RS" w:eastAsia="sr-Cyrl-RS"/>
              </w:rPr>
              <w:t>Ø</w:t>
            </w:r>
            <w:r>
              <w:rPr>
                <w:lang w:val="sr-Cyrl-RS" w:eastAsia="sr-Cyrl-RS"/>
              </w:rPr>
              <w:t>1“</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CD0ADE" w:rsidRDefault="000D31C0" w:rsidP="000D31C0">
            <w:pPr>
              <w:jc w:val="right"/>
              <w:rPr>
                <w:color w:val="000000"/>
                <w:lang w:eastAsia="sr-Cyrl-RS"/>
              </w:rPr>
            </w:pPr>
            <w:r>
              <w:rPr>
                <w:color w:val="000000"/>
                <w:lang w:eastAsia="sr-Cyrl-RS"/>
              </w:rPr>
              <w:t>60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770"/>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1C0" w:rsidRPr="00AF6A8D" w:rsidRDefault="000D31C0" w:rsidP="000D31C0">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r>
      <w:tr w:rsidR="000D31C0" w:rsidRPr="00AF6A8D" w:rsidTr="00091644">
        <w:trPr>
          <w:trHeight w:val="300"/>
          <w:jc w:val="center"/>
        </w:trPr>
        <w:tc>
          <w:tcPr>
            <w:tcW w:w="14533"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D31C0" w:rsidRPr="00AF6A8D" w:rsidRDefault="000D31C0" w:rsidP="000D31C0">
            <w:pPr>
              <w:jc w:val="center"/>
              <w:rPr>
                <w:color w:val="000000"/>
                <w:lang w:val="sr-Cyrl-RS" w:eastAsia="sr-Cyrl-RS"/>
              </w:rPr>
            </w:pPr>
            <w:r w:rsidRPr="00AF6A8D">
              <w:rPr>
                <w:color w:val="000000"/>
                <w:lang w:val="sr-Cyrl-RS" w:eastAsia="sr-Cyrl-RS"/>
              </w:rPr>
              <w:t>1.2.2. Поцинковани и месингани фитинг</w:t>
            </w: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C33AA3" w:rsidP="000D31C0">
            <w:pPr>
              <w:jc w:val="right"/>
              <w:rPr>
                <w:color w:val="000000"/>
                <w:lang w:eastAsia="sr-Cyrl-RS"/>
              </w:rPr>
            </w:pPr>
            <w:r>
              <w:rPr>
                <w:color w:val="000000"/>
                <w:lang w:eastAsia="sr-Cyrl-RS"/>
              </w:rPr>
              <w:t>24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C33AA3" w:rsidP="000D31C0">
            <w:pPr>
              <w:jc w:val="right"/>
              <w:rPr>
                <w:color w:val="000000"/>
                <w:lang w:eastAsia="sr-Cyrl-RS"/>
              </w:rPr>
            </w:pPr>
            <w:r>
              <w:rPr>
                <w:color w:val="000000"/>
                <w:lang w:eastAsia="sr-Cyrl-RS"/>
              </w:rPr>
              <w:t>25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40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2</w:t>
            </w:r>
            <w:r w:rsidR="00C33AA3">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2</w:t>
            </w:r>
            <w:r w:rsidR="00C33AA3">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2</w:t>
            </w:r>
            <w:r w:rsidR="00C33AA3">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2</w:t>
            </w:r>
            <w:r w:rsidR="00C33AA3">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Чеп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C33AA3" w:rsidP="000D31C0">
            <w:pPr>
              <w:jc w:val="right"/>
              <w:rPr>
                <w:color w:val="000000"/>
                <w:lang w:eastAsia="sr-Cyrl-RS"/>
              </w:rPr>
            </w:pPr>
            <w:r>
              <w:rPr>
                <w:color w:val="000000"/>
                <w:lang w:val="sr-Cyrl-RS" w:eastAsia="sr-Cyrl-RS"/>
              </w:rPr>
              <w:t>30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5E60C8" w:rsidRDefault="000D31C0" w:rsidP="000D31C0">
            <w:pPr>
              <w:jc w:val="right"/>
              <w:rPr>
                <w:lang w:eastAsia="sr-Cyrl-RS"/>
              </w:rPr>
            </w:pPr>
            <w:r>
              <w:rPr>
                <w:lang w:eastAsia="sr-Cyrl-RS"/>
              </w:rPr>
              <w:t>50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val="sr-Cyrl-RS" w:eastAsia="sr-Cyrl-RS"/>
              </w:rPr>
              <w:t>31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val="sr-Cyrl-RS" w:eastAsia="sr-Cyrl-RS"/>
              </w:rPr>
              <w:t>32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33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34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35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4</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3</w:t>
            </w:r>
            <w:r w:rsidR="0011165A">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2.5"</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3</w:t>
            </w:r>
            <w:r w:rsidR="0011165A">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Дупли нипли Ø 3"</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3</w:t>
            </w:r>
            <w:r w:rsidR="0011165A">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Муф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3</w:t>
            </w:r>
            <w:r w:rsidR="0011165A">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Муф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30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val="sr-Cyrl-RS" w:eastAsia="sr-Cyrl-RS"/>
              </w:rPr>
              <w:t>40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Муф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val="sr-Cyrl-RS" w:eastAsia="sr-Cyrl-RS"/>
              </w:rPr>
              <w:t>41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Муф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val="sr-Cyrl-RS" w:eastAsia="sr-Cyrl-RS"/>
              </w:rPr>
              <w:lastRenderedPageBreak/>
              <w:t>42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Муф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43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1/2"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44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3/4"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11165A" w:rsidP="000D31C0">
            <w:pPr>
              <w:jc w:val="right"/>
              <w:rPr>
                <w:color w:val="000000"/>
                <w:lang w:eastAsia="sr-Cyrl-RS"/>
              </w:rPr>
            </w:pPr>
            <w:r>
              <w:rPr>
                <w:color w:val="000000"/>
                <w:lang w:eastAsia="sr-Cyrl-RS"/>
              </w:rPr>
              <w:t>45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1"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90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4</w:t>
            </w:r>
            <w:r w:rsidR="0011165A">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5/4"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4</w:t>
            </w:r>
            <w:r w:rsidR="0011165A">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6/4"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4</w:t>
            </w:r>
            <w:r w:rsidR="007A572C">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Колено Ø 2" / 90°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4</w:t>
            </w:r>
            <w:r w:rsidR="007A572C">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Т рачва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30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50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Т рачва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51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Т рачва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52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Т рачва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53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1" -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276D98" w:rsidRDefault="000D31C0" w:rsidP="000D31C0">
            <w:pPr>
              <w:jc w:val="right"/>
              <w:rPr>
                <w:lang w:eastAsia="sr-Cyrl-RS"/>
              </w:rPr>
            </w:pPr>
            <w:r>
              <w:rPr>
                <w:lang w:eastAsia="sr-Cyrl-RS"/>
              </w:rPr>
              <w:t>50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54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5/4" -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55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5/4" -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5</w:t>
            </w:r>
            <w:r w:rsidR="007A572C">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6/4" -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5</w:t>
            </w:r>
            <w:r w:rsidR="007A572C">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6/4" -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5</w:t>
            </w:r>
            <w:r w:rsidR="007A572C">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6/4" -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5</w:t>
            </w:r>
            <w:r w:rsidR="007A572C">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2" -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60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Ø 2" -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61</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Клизна спојка  МС  3/4"</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100</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62</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Клизна спојка  МС  Ø 1"</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100</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63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Клизна спојка  МС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64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Клизна спојка МС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65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Клизна спојка  МС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6</w:t>
            </w:r>
            <w:r w:rsidR="007A572C">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са испустом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6</w:t>
            </w:r>
            <w:r w:rsidR="007A572C">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са испустом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6</w:t>
            </w:r>
            <w:r w:rsidR="007A572C">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са испустом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6</w:t>
            </w:r>
            <w:r w:rsidR="007A572C">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са испустом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AF6A8D" w:rsidRDefault="007A572C" w:rsidP="000D31C0">
            <w:pPr>
              <w:jc w:val="right"/>
              <w:rPr>
                <w:color w:val="000000"/>
                <w:lang w:val="sr-Cyrl-RS" w:eastAsia="sr-Cyrl-RS"/>
              </w:rPr>
            </w:pPr>
            <w:r>
              <w:rPr>
                <w:color w:val="000000"/>
                <w:lang w:val="sr-Cyrl-RS" w:eastAsia="sr-Cyrl-RS"/>
              </w:rPr>
              <w:t>70</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 xml:space="preserve">Вентил са испустом, холендером водомера и полуспојницом та ПЕ цев </w:t>
            </w:r>
            <w:r w:rsidRPr="00AF6A8D">
              <w:rPr>
                <w:lang w:val="sr-Cyrl-RS" w:eastAsia="sr-Cyrl-RS"/>
              </w:rPr>
              <w:t>Ø 3/4"</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71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72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CD0ADE" w:rsidRDefault="000D31C0" w:rsidP="000D31C0">
            <w:pPr>
              <w:jc w:val="right"/>
              <w:rPr>
                <w:lang w:eastAsia="sr-Cyrl-RS"/>
              </w:rPr>
            </w:pPr>
            <w:r>
              <w:rPr>
                <w:lang w:val="sr-Cyrl-RS" w:eastAsia="sr-Cyrl-RS"/>
              </w:rPr>
              <w:t>80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7A572C" w:rsidRDefault="007A572C" w:rsidP="000D31C0">
            <w:pPr>
              <w:jc w:val="right"/>
              <w:rPr>
                <w:color w:val="000000"/>
                <w:lang w:eastAsia="sr-Cyrl-RS"/>
              </w:rPr>
            </w:pPr>
            <w:r>
              <w:rPr>
                <w:color w:val="000000"/>
                <w:lang w:val="sr-Cyrl-RS" w:eastAsia="sr-Cyrl-RS"/>
              </w:rPr>
              <w:t>7</w:t>
            </w:r>
            <w:r>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74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lastRenderedPageBreak/>
              <w:t>75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76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EC2C04" w:rsidRDefault="007A572C" w:rsidP="000D31C0">
            <w:pPr>
              <w:jc w:val="right"/>
              <w:rPr>
                <w:color w:val="000000"/>
                <w:lang w:val="sr-Cyrl-RS" w:eastAsia="sr-Cyrl-RS"/>
              </w:rPr>
            </w:pPr>
            <w:r>
              <w:rPr>
                <w:color w:val="000000"/>
                <w:lang w:val="sr-Cyrl-RS" w:eastAsia="sr-Cyrl-RS"/>
              </w:rPr>
              <w:t>77</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Вентил са холен</w:t>
            </w:r>
            <w:r w:rsidR="001C2306">
              <w:rPr>
                <w:lang w:val="sr-Cyrl-RS" w:eastAsia="sr-Cyrl-RS"/>
              </w:rPr>
              <w:t>дером водомера и полуспојницом з</w:t>
            </w:r>
            <w:r>
              <w:rPr>
                <w:lang w:val="sr-Cyrl-RS" w:eastAsia="sr-Cyrl-RS"/>
              </w:rPr>
              <w:t xml:space="preserve">а ПЕ цев </w:t>
            </w:r>
            <w:r w:rsidRPr="00AF6A8D">
              <w:rPr>
                <w:lang w:val="sr-Cyrl-RS" w:eastAsia="sr-Cyrl-RS"/>
              </w:rPr>
              <w:t>Ø 3/4"</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7</w:t>
            </w:r>
            <w:r w:rsidR="007A572C">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Кугла Вентил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7</w:t>
            </w:r>
            <w:r w:rsidR="007A572C">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Кугла Вентил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80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Кугла Вентил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81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4</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82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10</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83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eastAsia="sr-Cyrl-RS"/>
              </w:rPr>
              <w:t>6</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84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D7A5D" w:rsidRDefault="000D31C0" w:rsidP="000D31C0">
            <w:pPr>
              <w:jc w:val="right"/>
              <w:rPr>
                <w:lang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85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D7A5D" w:rsidRDefault="000D31C0" w:rsidP="000D31C0">
            <w:pPr>
              <w:jc w:val="right"/>
              <w:rPr>
                <w:lang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86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Стубић вентила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eastAsia="sr-Cyrl-RS"/>
              </w:rPr>
              <w:t>87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Неповратни</w:t>
            </w:r>
            <w:r>
              <w:rPr>
                <w:lang w:val="sr-Cyrl-RS" w:eastAsia="sr-Cyrl-RS"/>
              </w:rPr>
              <w:t xml:space="preserve"> коси</w:t>
            </w:r>
            <w:r w:rsidRPr="00AF6A8D">
              <w:rPr>
                <w:lang w:val="sr-Cyrl-RS" w:eastAsia="sr-Cyrl-RS"/>
              </w:rPr>
              <w:t xml:space="preserve"> вентил Ø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8</w:t>
            </w:r>
            <w:r w:rsidR="007A572C">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Неповратни </w:t>
            </w:r>
            <w:r>
              <w:rPr>
                <w:lang w:val="sr-Cyrl-RS" w:eastAsia="sr-Cyrl-RS"/>
              </w:rPr>
              <w:t xml:space="preserve">коси </w:t>
            </w:r>
            <w:r w:rsidRPr="00AF6A8D">
              <w:rPr>
                <w:lang w:val="sr-Cyrl-RS" w:eastAsia="sr-Cyrl-RS"/>
              </w:rPr>
              <w:t>вентил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542845" w:rsidRDefault="000D31C0" w:rsidP="000D31C0">
            <w:pPr>
              <w:jc w:val="right"/>
              <w:rPr>
                <w:lang w:eastAsia="sr-Cyrl-RS"/>
              </w:rPr>
            </w:pPr>
            <w:r>
              <w:rPr>
                <w:lang w:val="sr-Cyrl-RS" w:eastAsia="sr-Cyrl-RS"/>
              </w:rPr>
              <w:t>70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0D31C0" w:rsidP="000D31C0">
            <w:pPr>
              <w:jc w:val="right"/>
              <w:rPr>
                <w:color w:val="000000"/>
                <w:lang w:eastAsia="sr-Cyrl-RS"/>
              </w:rPr>
            </w:pPr>
            <w:r w:rsidRPr="00AF6A8D">
              <w:rPr>
                <w:color w:val="000000"/>
                <w:lang w:val="sr-Cyrl-RS" w:eastAsia="sr-Cyrl-RS"/>
              </w:rPr>
              <w:t>8</w:t>
            </w:r>
            <w:r w:rsidR="007A572C">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Неповратни </w:t>
            </w:r>
            <w:r>
              <w:rPr>
                <w:lang w:val="sr-Cyrl-RS" w:eastAsia="sr-Cyrl-RS"/>
              </w:rPr>
              <w:t xml:space="preserve">коси </w:t>
            </w:r>
            <w:r w:rsidRPr="00AF6A8D">
              <w:rPr>
                <w:lang w:val="sr-Cyrl-RS" w:eastAsia="sr-Cyrl-RS"/>
              </w:rPr>
              <w:t>вентил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CD0ADE" w:rsidRDefault="000D31C0" w:rsidP="000D31C0">
            <w:pPr>
              <w:jc w:val="right"/>
              <w:rPr>
                <w:lang w:eastAsia="sr-Cyrl-RS"/>
              </w:rPr>
            </w:pPr>
            <w:r>
              <w:rPr>
                <w:lang w:eastAsia="sr-Cyrl-RS"/>
              </w:rPr>
              <w:t>40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90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Неповратни </w:t>
            </w:r>
            <w:r>
              <w:rPr>
                <w:lang w:val="sr-Cyrl-RS" w:eastAsia="sr-Cyrl-RS"/>
              </w:rPr>
              <w:t xml:space="preserve">коси </w:t>
            </w:r>
            <w:r w:rsidRPr="00AF6A8D">
              <w:rPr>
                <w:lang w:val="sr-Cyrl-RS" w:eastAsia="sr-Cyrl-RS"/>
              </w:rPr>
              <w:t>вентил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91</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ЕК вентил Ø  1/2"/ 1/2"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092D21" w:rsidRDefault="007A572C" w:rsidP="000D31C0">
            <w:pPr>
              <w:jc w:val="right"/>
              <w:rPr>
                <w:color w:val="000000"/>
                <w:lang w:eastAsia="sr-Cyrl-RS"/>
              </w:rPr>
            </w:pPr>
            <w:r>
              <w:rPr>
                <w:color w:val="000000"/>
                <w:lang w:val="sr-Cyrl-RS" w:eastAsia="sr-Cyrl-RS"/>
              </w:rPr>
              <w:t>92</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Кудеља фина</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кг</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AF6A8D" w:rsidRDefault="007A572C" w:rsidP="000D31C0">
            <w:pPr>
              <w:jc w:val="right"/>
              <w:rPr>
                <w:color w:val="000000"/>
                <w:lang w:val="sr-Cyrl-RS" w:eastAsia="sr-Cyrl-RS"/>
              </w:rPr>
            </w:pPr>
            <w:r>
              <w:rPr>
                <w:color w:val="000000"/>
                <w:lang w:val="sr-Cyrl-RS" w:eastAsia="sr-Cyrl-RS"/>
              </w:rPr>
              <w:t>93</w:t>
            </w:r>
          </w:p>
        </w:tc>
        <w:tc>
          <w:tcPr>
            <w:tcW w:w="4678"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rPr>
                <w:color w:val="000000"/>
                <w:lang w:val="sr-Cyrl-RS" w:eastAsia="sr-Cyrl-RS"/>
              </w:rPr>
            </w:pPr>
            <w:r w:rsidRPr="00175A71">
              <w:rPr>
                <w:szCs w:val="22"/>
                <w:shd w:val="clear" w:color="auto" w:fill="FFFFFF"/>
              </w:rPr>
              <w:t xml:space="preserve">Вентил за даљинску(бежичну) контролу протока воде испред водомера       </w:t>
            </w:r>
            <w:r>
              <w:rPr>
                <w:color w:val="000000"/>
                <w:lang w:val="sr-Cyrl-RS" w:eastAsia="sr-Cyrl-RS"/>
              </w:rPr>
              <w:t>Ø3 / 4``</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C74448" w:rsidRDefault="000D31C0" w:rsidP="000D31C0">
            <w:pPr>
              <w:jc w:val="right"/>
              <w:rPr>
                <w:lang w:val="sr-Cyrl-RS" w:eastAsia="sr-Cyrl-RS"/>
              </w:rPr>
            </w:pPr>
            <w:r>
              <w:rPr>
                <w:lang w:val="sr-Cyrl-RS" w:eastAsia="sr-Cyrl-RS"/>
              </w:rPr>
              <w:t>18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698"/>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AF6A8D" w:rsidRDefault="000D31C0" w:rsidP="000D31C0">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r>
      <w:tr w:rsidR="000D31C0" w:rsidRPr="00AF6A8D" w:rsidTr="00091644">
        <w:trPr>
          <w:trHeight w:val="300"/>
          <w:jc w:val="center"/>
        </w:trPr>
        <w:tc>
          <w:tcPr>
            <w:tcW w:w="14533"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D31C0" w:rsidRPr="00AF6A8D" w:rsidRDefault="000D31C0" w:rsidP="000D31C0">
            <w:pPr>
              <w:jc w:val="center"/>
              <w:rPr>
                <w:lang w:val="sr-Cyrl-RS" w:eastAsia="sr-Cyrl-RS"/>
              </w:rPr>
            </w:pPr>
            <w:r w:rsidRPr="00AF6A8D">
              <w:rPr>
                <w:lang w:val="sr-Cyrl-RS" w:eastAsia="sr-Cyrl-RS"/>
              </w:rPr>
              <w:t>1.3 Ливено-гвоздени фитинг</w:t>
            </w: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7A572C" w:rsidP="000D31C0">
            <w:pPr>
              <w:jc w:val="right"/>
              <w:rPr>
                <w:color w:val="000000"/>
                <w:lang w:eastAsia="sr-Cyrl-RS"/>
              </w:rPr>
            </w:pPr>
            <w:r>
              <w:rPr>
                <w:color w:val="000000"/>
                <w:lang w:val="sr-Cyrl-RS" w:eastAsia="sr-Cyrl-RS"/>
              </w:rPr>
              <w:t>94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Ливени ЕКС Ø 150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9</w:t>
            </w:r>
            <w:r w:rsidR="007A572C">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Ливени ФКС Ø 150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9</w:t>
            </w:r>
            <w:r w:rsidR="007A572C">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Редукција ФФР Ø 500/400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9</w:t>
            </w:r>
            <w:r w:rsidR="007A572C">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Н комад Ø 80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r w:rsidR="00FD0A6F">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9</w:t>
            </w:r>
            <w:r w:rsidR="007A572C">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9</w:t>
            </w:r>
            <w:r w:rsidR="007A572C">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80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100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80/2"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101</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100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102</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100/2"</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103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125</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7A572C" w:rsidP="000D31C0">
            <w:pPr>
              <w:jc w:val="right"/>
              <w:rPr>
                <w:color w:val="000000"/>
                <w:lang w:eastAsia="sr-Cyrl-RS"/>
              </w:rPr>
            </w:pPr>
            <w:r>
              <w:rPr>
                <w:color w:val="000000"/>
                <w:lang w:val="sr-Cyrl-RS" w:eastAsia="sr-Cyrl-RS"/>
              </w:rPr>
              <w:lastRenderedPageBreak/>
              <w:t>104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150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10</w:t>
            </w:r>
            <w:r w:rsidR="007A572C">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150/3"</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10</w:t>
            </w:r>
            <w:r w:rsidR="007A572C">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200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Pr>
                <w:color w:val="000000"/>
                <w:lang w:eastAsia="sr-Cyrl-RS"/>
              </w:rPr>
              <w:t>10</w:t>
            </w:r>
            <w:r w:rsidR="007A572C">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X комад Ø 300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EA5D6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EA5D60" w:rsidRDefault="007A572C" w:rsidP="000D31C0">
            <w:pPr>
              <w:jc w:val="right"/>
              <w:rPr>
                <w:color w:val="000000"/>
                <w:lang w:eastAsia="sr-Cyrl-RS"/>
              </w:rPr>
            </w:pPr>
            <w:r>
              <w:rPr>
                <w:color w:val="000000"/>
                <w:lang w:eastAsia="sr-Cyrl-RS"/>
              </w:rPr>
              <w:t>108</w:t>
            </w:r>
          </w:p>
        </w:tc>
        <w:tc>
          <w:tcPr>
            <w:tcW w:w="4678" w:type="dxa"/>
            <w:tcBorders>
              <w:top w:val="nil"/>
              <w:left w:val="nil"/>
              <w:bottom w:val="single" w:sz="4" w:space="0" w:color="auto"/>
              <w:right w:val="single" w:sz="4" w:space="0" w:color="auto"/>
            </w:tcBorders>
            <w:shd w:val="clear" w:color="auto" w:fill="auto"/>
            <w:vAlign w:val="bottom"/>
          </w:tcPr>
          <w:p w:rsidR="00EA5D60" w:rsidRPr="00AF6A8D" w:rsidRDefault="00EA5D60" w:rsidP="000D31C0">
            <w:pPr>
              <w:rPr>
                <w:lang w:val="sr-Cyrl-RS" w:eastAsia="sr-Cyrl-RS"/>
              </w:rPr>
            </w:pPr>
            <w:r w:rsidRPr="00AF6A8D">
              <w:rPr>
                <w:lang w:val="sr-Cyrl-RS" w:eastAsia="sr-Cyrl-RS"/>
              </w:rPr>
              <w:t>X комад</w:t>
            </w:r>
            <w:r>
              <w:rPr>
                <w:lang w:val="sr-Cyrl-RS" w:eastAsia="sr-Cyrl-RS"/>
              </w:rPr>
              <w:t xml:space="preserve">  </w:t>
            </w:r>
            <w:r w:rsidRPr="00AF6A8D">
              <w:rPr>
                <w:lang w:val="sr-Cyrl-RS" w:eastAsia="sr-Cyrl-RS"/>
              </w:rPr>
              <w:t>Ø</w:t>
            </w:r>
            <w:r>
              <w:rPr>
                <w:lang w:val="sr-Cyrl-RS" w:eastAsia="sr-Cyrl-RS"/>
              </w:rPr>
              <w:t xml:space="preserve"> 65/2.5``</w:t>
            </w:r>
          </w:p>
        </w:tc>
        <w:tc>
          <w:tcPr>
            <w:tcW w:w="763" w:type="dxa"/>
            <w:tcBorders>
              <w:top w:val="nil"/>
              <w:left w:val="nil"/>
              <w:bottom w:val="single" w:sz="4" w:space="0" w:color="auto"/>
              <w:right w:val="single" w:sz="4" w:space="0" w:color="auto"/>
            </w:tcBorders>
            <w:shd w:val="clear" w:color="auto" w:fill="auto"/>
            <w:noWrap/>
            <w:vAlign w:val="bottom"/>
          </w:tcPr>
          <w:p w:rsidR="00EA5D60" w:rsidRPr="00AF6A8D" w:rsidRDefault="00EA5D6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EA5D60" w:rsidRDefault="00EA5D6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EA5D60" w:rsidRPr="00AF6A8D" w:rsidRDefault="00EA5D6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A5D60" w:rsidRPr="00AF6A8D" w:rsidRDefault="00EA5D6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A5D60" w:rsidRPr="00AF6A8D" w:rsidRDefault="00EA5D6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EA5D60" w:rsidRPr="00AF6A8D" w:rsidRDefault="00EA5D60" w:rsidP="000D31C0">
            <w:pPr>
              <w:jc w:val="right"/>
              <w:rPr>
                <w:lang w:val="sr-Cyrl-RS" w:eastAsia="sr-Cyrl-RS"/>
              </w:rPr>
            </w:pPr>
          </w:p>
        </w:tc>
      </w:tr>
      <w:tr w:rsidR="00FD0A6F"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FD0A6F" w:rsidRPr="00FD0A6F" w:rsidRDefault="00FD0A6F" w:rsidP="000D31C0">
            <w:pPr>
              <w:jc w:val="right"/>
              <w:rPr>
                <w:color w:val="000000"/>
                <w:lang w:val="sr-Cyrl-RS" w:eastAsia="sr-Cyrl-RS"/>
              </w:rPr>
            </w:pPr>
            <w:r>
              <w:rPr>
                <w:color w:val="000000"/>
                <w:lang w:val="sr-Cyrl-RS" w:eastAsia="sr-Cyrl-RS"/>
              </w:rPr>
              <w:t>109</w:t>
            </w:r>
          </w:p>
        </w:tc>
        <w:tc>
          <w:tcPr>
            <w:tcW w:w="4678" w:type="dxa"/>
            <w:tcBorders>
              <w:top w:val="nil"/>
              <w:left w:val="nil"/>
              <w:bottom w:val="single" w:sz="4" w:space="0" w:color="auto"/>
              <w:right w:val="single" w:sz="4" w:space="0" w:color="auto"/>
            </w:tcBorders>
            <w:shd w:val="clear" w:color="auto" w:fill="auto"/>
            <w:vAlign w:val="bottom"/>
          </w:tcPr>
          <w:p w:rsidR="00FD0A6F" w:rsidRPr="00FD0A6F" w:rsidRDefault="00FD0A6F" w:rsidP="000D31C0">
            <w:pPr>
              <w:rPr>
                <w:lang w:val="sr-Cyrl-RS" w:eastAsia="sr-Cyrl-RS"/>
              </w:rPr>
            </w:pPr>
            <w:r>
              <w:rPr>
                <w:lang w:eastAsia="sr-Cyrl-RS"/>
              </w:rPr>
              <w:t xml:space="preserve">FF </w:t>
            </w:r>
            <w:r>
              <w:rPr>
                <w:lang w:val="sr-Cyrl-RS" w:eastAsia="sr-Cyrl-RS"/>
              </w:rPr>
              <w:t>комад 80/80</w:t>
            </w:r>
          </w:p>
        </w:tc>
        <w:tc>
          <w:tcPr>
            <w:tcW w:w="763" w:type="dxa"/>
            <w:tcBorders>
              <w:top w:val="nil"/>
              <w:left w:val="nil"/>
              <w:bottom w:val="single" w:sz="4" w:space="0" w:color="auto"/>
              <w:right w:val="single" w:sz="4" w:space="0" w:color="auto"/>
            </w:tcBorders>
            <w:shd w:val="clear" w:color="auto" w:fill="auto"/>
            <w:noWrap/>
            <w:vAlign w:val="bottom"/>
          </w:tcPr>
          <w:p w:rsidR="00FD0A6F" w:rsidRDefault="00FD0A6F"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FD0A6F" w:rsidRDefault="00FD0A6F" w:rsidP="000D31C0">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FD0A6F" w:rsidRPr="00AF6A8D" w:rsidRDefault="00FD0A6F"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FD0A6F" w:rsidRPr="00AF6A8D" w:rsidRDefault="00FD0A6F"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FD0A6F" w:rsidRPr="00AF6A8D" w:rsidRDefault="00FD0A6F"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FD0A6F" w:rsidRPr="00AF6A8D" w:rsidRDefault="00FD0A6F"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114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Гумени прстен за жибо спој Ø 400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0D31C0" w:rsidP="000D31C0">
            <w:pPr>
              <w:jc w:val="right"/>
              <w:rPr>
                <w:color w:val="000000"/>
                <w:lang w:eastAsia="sr-Cyrl-RS"/>
              </w:rPr>
            </w:pPr>
            <w:r w:rsidRPr="00AF6A8D">
              <w:rPr>
                <w:color w:val="000000"/>
                <w:lang w:val="sr-Cyrl-RS" w:eastAsia="sr-Cyrl-RS"/>
              </w:rPr>
              <w:t>1</w:t>
            </w:r>
            <w:r w:rsidR="007A572C">
              <w:rPr>
                <w:color w:val="000000"/>
                <w:lang w:val="sr-Cyrl-RS" w:eastAsia="sr-Cyrl-RS"/>
              </w:rPr>
              <w:t>15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Ливени Т 80/80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FD0A6F" w:rsidP="000D31C0">
            <w:pPr>
              <w:jc w:val="right"/>
              <w:rPr>
                <w:lang w:val="sr-Cyrl-RS" w:eastAsia="sr-Cyrl-RS"/>
              </w:rPr>
            </w:pPr>
            <w:r>
              <w:rPr>
                <w:lang w:val="sr-Cyrl-RS" w:eastAsia="sr-Cyrl-RS"/>
              </w:rPr>
              <w:t>1</w:t>
            </w:r>
            <w:r w:rsidR="000D31C0">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1</w:t>
            </w:r>
            <w:r w:rsidR="007A572C">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Ливени Т 100/80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1</w:t>
            </w:r>
            <w:r w:rsidR="007A572C">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Вентил пропусни краћи , пљоснати </w:t>
            </w:r>
            <w:r>
              <w:rPr>
                <w:lang w:eastAsia="sr-Cyrl-RS"/>
              </w:rPr>
              <w:t xml:space="preserve">    </w:t>
            </w:r>
            <w:r w:rsidRPr="00AF6A8D">
              <w:rPr>
                <w:lang w:val="sr-Cyrl-RS" w:eastAsia="sr-Cyrl-RS"/>
              </w:rPr>
              <w:t xml:space="preserve"> Ø 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1</w:t>
            </w:r>
            <w:r w:rsidR="007A572C">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пропусни краћи , пљоснати</w:t>
            </w:r>
            <w:r>
              <w:rPr>
                <w:lang w:eastAsia="sr-Cyrl-RS"/>
              </w:rPr>
              <w:t xml:space="preserve">    </w:t>
            </w:r>
            <w:r w:rsidRPr="00AF6A8D">
              <w:rPr>
                <w:lang w:val="sr-Cyrl-RS" w:eastAsia="sr-Cyrl-RS"/>
              </w:rPr>
              <w:t xml:space="preserve">  Ø 80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FD0A6F" w:rsidRDefault="00FD0A6F"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1</w:t>
            </w:r>
            <w:r w:rsidR="007A572C">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Вентил пропусни краћи, пљоснати</w:t>
            </w:r>
            <w:r>
              <w:rPr>
                <w:lang w:eastAsia="sr-Cyrl-RS"/>
              </w:rPr>
              <w:t xml:space="preserve">     </w:t>
            </w:r>
            <w:r w:rsidRPr="00AF6A8D">
              <w:rPr>
                <w:lang w:val="sr-Cyrl-RS" w:eastAsia="sr-Cyrl-RS"/>
              </w:rPr>
              <w:t xml:space="preserve"> Ø 100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120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Вентил пропусни краћи, пљоснати </w:t>
            </w:r>
            <w:r>
              <w:rPr>
                <w:lang w:eastAsia="sr-Cyrl-RS"/>
              </w:rPr>
              <w:t xml:space="preserve">      </w:t>
            </w:r>
            <w:r w:rsidRPr="00AF6A8D">
              <w:rPr>
                <w:lang w:val="sr-Cyrl-RS" w:eastAsia="sr-Cyrl-RS"/>
              </w:rPr>
              <w:t>Ø 125</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121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color w:val="000000" w:themeColor="text1"/>
                <w:lang w:val="sr-Cyrl-RS" w:eastAsia="sr-Cyrl-RS"/>
              </w:rPr>
            </w:pPr>
            <w:r w:rsidRPr="00AF6A8D">
              <w:rPr>
                <w:color w:val="000000" w:themeColor="text1"/>
                <w:lang w:val="sr-Cyrl-RS" w:eastAsia="sr-Cyrl-RS"/>
              </w:rPr>
              <w:t>В</w:t>
            </w:r>
            <w:r>
              <w:rPr>
                <w:color w:val="000000" w:themeColor="text1"/>
                <w:lang w:val="sr-Cyrl-RS" w:eastAsia="sr-Cyrl-RS"/>
              </w:rPr>
              <w:t xml:space="preserve">ентил пропусни краћи, пљоснати </w:t>
            </w:r>
            <w:r>
              <w:rPr>
                <w:color w:val="000000" w:themeColor="text1"/>
                <w:lang w:eastAsia="sr-Cyrl-RS"/>
              </w:rPr>
              <w:t xml:space="preserve">   </w:t>
            </w:r>
            <w:r w:rsidRPr="00AF6A8D">
              <w:rPr>
                <w:color w:val="000000" w:themeColor="text1"/>
                <w:lang w:val="sr-Cyrl-RS" w:eastAsia="sr-Cyrl-RS"/>
              </w:rPr>
              <w:t>Ø 500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122</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Ливени хватач нечистоћа Ø 100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123</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Ливени неповратни вентил Ø 100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0F4F6F" w:rsidRDefault="000D31C0" w:rsidP="000D31C0">
            <w:pPr>
              <w:jc w:val="right"/>
              <w:rPr>
                <w:lang w:eastAsia="sr-Cyrl-RS"/>
              </w:rPr>
            </w:pPr>
            <w:r>
              <w:rPr>
                <w:lang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124</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Венти</w:t>
            </w:r>
            <w:r>
              <w:rPr>
                <w:color w:val="000000"/>
                <w:lang w:val="sr-Cyrl-RS" w:eastAsia="sr-Cyrl-RS"/>
              </w:rPr>
              <w:t>л за огрлицу за кућни прикључак</w:t>
            </w:r>
            <w:r>
              <w:rPr>
                <w:color w:val="000000"/>
                <w:lang w:eastAsia="sr-Cyrl-RS"/>
              </w:rPr>
              <w:t xml:space="preserve"> </w:t>
            </w:r>
            <w:r>
              <w:rPr>
                <w:color w:val="000000"/>
                <w:lang w:val="sr-Cyrl-RS" w:eastAsia="sr-Cyrl-RS"/>
              </w:rPr>
              <w:t>Ø</w:t>
            </w:r>
            <w:r w:rsidRPr="00AF6A8D">
              <w:rPr>
                <w:color w:val="000000"/>
                <w:lang w:val="sr-Cyrl-RS" w:eastAsia="sr-Cyrl-RS"/>
              </w:rPr>
              <w:t xml:space="preserve">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0D31C0" w:rsidP="000D31C0">
            <w:pPr>
              <w:jc w:val="right"/>
              <w:rPr>
                <w:color w:val="000000"/>
                <w:lang w:eastAsia="sr-Cyrl-RS"/>
              </w:rPr>
            </w:pPr>
            <w:r w:rsidRPr="00AF6A8D">
              <w:rPr>
                <w:color w:val="000000"/>
                <w:lang w:val="sr-Cyrl-RS" w:eastAsia="sr-Cyrl-RS"/>
              </w:rPr>
              <w:t>1</w:t>
            </w:r>
            <w:r w:rsidR="007A572C">
              <w:rPr>
                <w:color w:val="000000"/>
                <w:lang w:val="sr-Cyrl-RS" w:eastAsia="sr-Cyrl-RS"/>
              </w:rPr>
              <w:t>25</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Ливени ваздушни вентил Ø 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2F74B9"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2F74B9" w:rsidRPr="007A572C" w:rsidRDefault="007A572C" w:rsidP="000D31C0">
            <w:pPr>
              <w:jc w:val="right"/>
              <w:rPr>
                <w:color w:val="000000"/>
                <w:lang w:eastAsia="sr-Cyrl-RS"/>
              </w:rPr>
            </w:pPr>
            <w:r>
              <w:rPr>
                <w:color w:val="000000"/>
                <w:lang w:eastAsia="sr-Cyrl-RS"/>
              </w:rPr>
              <w:t>126</w:t>
            </w:r>
          </w:p>
        </w:tc>
        <w:tc>
          <w:tcPr>
            <w:tcW w:w="4678" w:type="dxa"/>
            <w:tcBorders>
              <w:top w:val="nil"/>
              <w:left w:val="nil"/>
              <w:bottom w:val="single" w:sz="4" w:space="0" w:color="auto"/>
              <w:right w:val="single" w:sz="4" w:space="0" w:color="auto"/>
            </w:tcBorders>
            <w:shd w:val="clear" w:color="auto" w:fill="auto"/>
            <w:noWrap/>
            <w:vAlign w:val="bottom"/>
          </w:tcPr>
          <w:p w:rsidR="002F74B9" w:rsidRPr="002F74B9" w:rsidRDefault="00EA5D60" w:rsidP="00EA5D60">
            <w:pPr>
              <w:rPr>
                <w:color w:val="000000"/>
                <w:lang w:eastAsia="sr-Cyrl-RS"/>
              </w:rPr>
            </w:pPr>
            <w:r>
              <w:rPr>
                <w:color w:val="000000"/>
                <w:lang w:val="sr-Cyrl-RS" w:eastAsia="sr-Cyrl-RS"/>
              </w:rPr>
              <w:t>Пљоснати в</w:t>
            </w:r>
            <w:r w:rsidR="002F74B9">
              <w:rPr>
                <w:color w:val="000000"/>
                <w:lang w:val="sr-Cyrl-RS" w:eastAsia="sr-Cyrl-RS"/>
              </w:rPr>
              <w:t xml:space="preserve">ентил </w:t>
            </w:r>
            <w:r>
              <w:rPr>
                <w:color w:val="000000"/>
                <w:lang w:val="sr-Cyrl-RS" w:eastAsia="sr-Cyrl-RS"/>
              </w:rPr>
              <w:t xml:space="preserve">са прирубницама </w:t>
            </w:r>
            <w:r w:rsidR="002F74B9">
              <w:rPr>
                <w:color w:val="000000"/>
                <w:lang w:val="sr-Cyrl-RS" w:eastAsia="sr-Cyrl-RS"/>
              </w:rPr>
              <w:t xml:space="preserve">пропусни </w:t>
            </w:r>
            <w:r w:rsidR="002F74B9">
              <w:rPr>
                <w:color w:val="000000"/>
                <w:lang w:eastAsia="sr-Cyrl-RS"/>
              </w:rPr>
              <w:t>DN150</w:t>
            </w:r>
          </w:p>
        </w:tc>
        <w:tc>
          <w:tcPr>
            <w:tcW w:w="763"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2F74B9" w:rsidRDefault="002F74B9"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F74B9" w:rsidRPr="00AF6A8D" w:rsidRDefault="002F74B9"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r>
      <w:tr w:rsidR="002F74B9"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2F74B9" w:rsidRPr="007A572C" w:rsidRDefault="007A572C" w:rsidP="000D31C0">
            <w:pPr>
              <w:jc w:val="right"/>
              <w:rPr>
                <w:color w:val="000000"/>
                <w:lang w:eastAsia="sr-Cyrl-RS"/>
              </w:rPr>
            </w:pPr>
            <w:r>
              <w:rPr>
                <w:color w:val="000000"/>
                <w:lang w:eastAsia="sr-Cyrl-RS"/>
              </w:rPr>
              <w:t>127</w:t>
            </w:r>
          </w:p>
        </w:tc>
        <w:tc>
          <w:tcPr>
            <w:tcW w:w="4678" w:type="dxa"/>
            <w:tcBorders>
              <w:top w:val="nil"/>
              <w:left w:val="nil"/>
              <w:bottom w:val="single" w:sz="4" w:space="0" w:color="auto"/>
              <w:right w:val="single" w:sz="4" w:space="0" w:color="auto"/>
            </w:tcBorders>
            <w:shd w:val="clear" w:color="auto" w:fill="auto"/>
            <w:noWrap/>
            <w:vAlign w:val="bottom"/>
          </w:tcPr>
          <w:p w:rsidR="002F74B9" w:rsidRPr="002F74B9" w:rsidRDefault="002F74B9" w:rsidP="000D31C0">
            <w:pPr>
              <w:rPr>
                <w:color w:val="000000"/>
                <w:lang w:val="sr-Cyrl-RS" w:eastAsia="sr-Cyrl-RS"/>
              </w:rPr>
            </w:pPr>
            <w:r>
              <w:rPr>
                <w:color w:val="000000"/>
                <w:lang w:val="sr-Cyrl-RS" w:eastAsia="sr-Cyrl-RS"/>
              </w:rPr>
              <w:t xml:space="preserve">Вентил </w:t>
            </w:r>
            <w:r>
              <w:rPr>
                <w:color w:val="000000"/>
                <w:lang w:eastAsia="sr-Cyrl-RS"/>
              </w:rPr>
              <w:t xml:space="preserve">DN65 </w:t>
            </w:r>
          </w:p>
        </w:tc>
        <w:tc>
          <w:tcPr>
            <w:tcW w:w="763"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2F74B9" w:rsidRDefault="002F74B9"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2F74B9" w:rsidRPr="00AF6A8D" w:rsidRDefault="002F74B9"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F74B9" w:rsidRPr="00AF6A8D" w:rsidRDefault="002F74B9"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2</w:t>
            </w:r>
            <w:r w:rsidR="007A572C">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При</w:t>
            </w:r>
            <w:r>
              <w:rPr>
                <w:color w:val="000000"/>
                <w:lang w:val="sr-Cyrl-RS" w:eastAsia="sr-Cyrl-RS"/>
              </w:rPr>
              <w:t>кључак-обујмица ливена за АЦЦ Ø</w:t>
            </w:r>
            <w:r w:rsidRPr="00AF6A8D">
              <w:rPr>
                <w:color w:val="000000"/>
                <w:lang w:val="sr-Cyrl-RS" w:eastAsia="sr-Cyrl-RS"/>
              </w:rPr>
              <w:t>80/2" са вентилом</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2</w:t>
            </w:r>
            <w:r w:rsidR="007A572C">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 xml:space="preserve">Прикључак-обујмица ливена за АЦЦ </w:t>
            </w:r>
            <w:r>
              <w:rPr>
                <w:color w:val="000000"/>
                <w:lang w:val="sr-Cyrl-RS" w:eastAsia="sr-Cyrl-RS"/>
              </w:rPr>
              <w:t>Ø</w:t>
            </w:r>
            <w:r w:rsidRPr="00AF6A8D">
              <w:rPr>
                <w:color w:val="000000"/>
                <w:lang w:val="sr-Cyrl-RS" w:eastAsia="sr-Cyrl-RS"/>
              </w:rPr>
              <w:t>100/2"  са вентилом</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30</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Cyrl-RS" w:eastAsia="sr-Cyrl-RS"/>
              </w:rPr>
            </w:pPr>
            <w:r w:rsidRPr="00AF6A8D">
              <w:rPr>
                <w:color w:val="000000"/>
                <w:lang w:val="sr-Cyrl-RS" w:eastAsia="sr-Cyrl-RS"/>
              </w:rPr>
              <w:t>Прикључак-обујмица ливена за PE црева/цеви Ø 110/2"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31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Универза</w:t>
            </w:r>
            <w:r>
              <w:rPr>
                <w:lang w:val="sr-Cyrl-RS" w:eastAsia="sr-Cyrl-RS"/>
              </w:rPr>
              <w:t>лна спојница са фланшом тип Е Ø</w:t>
            </w:r>
            <w:r w:rsidRPr="00AF6A8D">
              <w:rPr>
                <w:lang w:val="sr-Cyrl-RS" w:eastAsia="sr-Cyrl-RS"/>
              </w:rPr>
              <w:t xml:space="preserve">80 опсега 85-107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132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Е  Ø 100 опсега 107-132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133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Е  Ø 125 опсега 132.2-158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lastRenderedPageBreak/>
              <w:t>134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Е  Ø 150 опсега 158-184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135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Е  Ø 200 опсега 218-244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136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U Ø 80 опсега 85-107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0D31C0" w:rsidP="000D31C0">
            <w:pPr>
              <w:jc w:val="right"/>
              <w:rPr>
                <w:color w:val="000000"/>
                <w:lang w:eastAsia="sr-Cyrl-RS"/>
              </w:rPr>
            </w:pPr>
            <w:r w:rsidRPr="00AF6A8D">
              <w:rPr>
                <w:color w:val="000000"/>
                <w:lang w:val="sr-Cyrl-RS" w:eastAsia="sr-Cyrl-RS"/>
              </w:rPr>
              <w:t>1</w:t>
            </w:r>
            <w:r w:rsidR="007A572C">
              <w:rPr>
                <w:color w:val="000000"/>
                <w:lang w:val="sr-Cyrl-RS" w:eastAsia="sr-Cyrl-RS"/>
              </w:rPr>
              <w:t>37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U  Ø 100 опсега 107-132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3</w:t>
            </w:r>
            <w:r w:rsidR="007A572C">
              <w:rPr>
                <w:color w:val="000000"/>
                <w:lang w:val="sr-Cyrl-RS" w:eastAsia="sr-Cyrl-RS"/>
              </w:rPr>
              <w:t>8</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U  Ø 125 опсега 132.2-158 mm </w:t>
            </w:r>
          </w:p>
        </w:tc>
        <w:tc>
          <w:tcPr>
            <w:tcW w:w="763" w:type="dxa"/>
            <w:tcBorders>
              <w:top w:val="single" w:sz="4" w:space="0" w:color="auto"/>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2</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3</w:t>
            </w:r>
            <w:r w:rsidR="007A572C">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U  Ø 150 опсега 158-184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40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Универзална спојница са фланшом тип U  Ø 200 опсега 218-244 mm </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41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Зупчаста спојка Ø 90</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142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Зупчаста спојка Ø 110</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117858" w:rsidRDefault="000D31C0" w:rsidP="000D31C0">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143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Телескопска уградбена гарнитура за пљоснати засун </w:t>
            </w:r>
            <w:r>
              <w:rPr>
                <w:lang w:val="sr-Cyrl-RS" w:eastAsia="sr-Cyrl-RS"/>
              </w:rPr>
              <w:t>Ø</w:t>
            </w:r>
            <w:r w:rsidRPr="00AF6A8D">
              <w:rPr>
                <w:lang w:val="sr-Cyrl-RS" w:eastAsia="sr-Cyrl-RS"/>
              </w:rPr>
              <w:t xml:space="preserve"> 100 мм, максимална дужина гарнитуре до 1,5 м, телескопске цеви од пресованог челика, заштита цеви од пластике, са заштитном гумом на врху</w:t>
            </w:r>
          </w:p>
        </w:tc>
        <w:tc>
          <w:tcPr>
            <w:tcW w:w="763"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0D31C0" w:rsidRPr="00FD0A6F" w:rsidRDefault="00FD0A6F" w:rsidP="000D31C0">
            <w:pPr>
              <w:jc w:val="right"/>
              <w:rPr>
                <w:lang w:val="sr-Cyrl-RS" w:eastAsia="sr-Cyrl-RS"/>
              </w:rPr>
            </w:pPr>
            <w:r>
              <w:rPr>
                <w:lang w:val="sr-Cyrl-RS" w:eastAsia="sr-Cyrl-RS"/>
              </w:rPr>
              <w:t>13</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D42E8C"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D42E8C" w:rsidRPr="007A572C" w:rsidRDefault="007A572C" w:rsidP="000D31C0">
            <w:pPr>
              <w:jc w:val="right"/>
              <w:rPr>
                <w:color w:val="000000"/>
                <w:lang w:eastAsia="sr-Cyrl-RS"/>
              </w:rPr>
            </w:pPr>
            <w:r>
              <w:rPr>
                <w:color w:val="000000"/>
                <w:lang w:eastAsia="sr-Cyrl-RS"/>
              </w:rPr>
              <w:t>144</w:t>
            </w:r>
          </w:p>
        </w:tc>
        <w:tc>
          <w:tcPr>
            <w:tcW w:w="4678" w:type="dxa"/>
            <w:tcBorders>
              <w:top w:val="nil"/>
              <w:left w:val="nil"/>
              <w:bottom w:val="single" w:sz="4" w:space="0" w:color="auto"/>
              <w:right w:val="single" w:sz="4" w:space="0" w:color="auto"/>
            </w:tcBorders>
            <w:shd w:val="clear" w:color="auto" w:fill="auto"/>
            <w:vAlign w:val="bottom"/>
          </w:tcPr>
          <w:p w:rsidR="00D42E8C" w:rsidRPr="00AF6A8D" w:rsidRDefault="00D42E8C" w:rsidP="000D31C0">
            <w:pPr>
              <w:rPr>
                <w:lang w:val="sr-Cyrl-RS" w:eastAsia="sr-Cyrl-RS"/>
              </w:rPr>
            </w:pPr>
            <w:r w:rsidRPr="00AF6A8D">
              <w:rPr>
                <w:lang w:val="sr-Cyrl-RS" w:eastAsia="sr-Cyrl-RS"/>
              </w:rPr>
              <w:t xml:space="preserve">Телескопска уградбена гарнитура за пљоснати засун </w:t>
            </w:r>
            <w:r>
              <w:rPr>
                <w:lang w:val="sr-Cyrl-RS" w:eastAsia="sr-Cyrl-RS"/>
              </w:rPr>
              <w:t>Ø 150</w:t>
            </w:r>
            <w:r w:rsidRPr="00AF6A8D">
              <w:rPr>
                <w:lang w:val="sr-Cyrl-RS" w:eastAsia="sr-Cyrl-RS"/>
              </w:rPr>
              <w:t xml:space="preserve"> мм, максимална дужина гарнитуре до 1,5 м, телескопске цеви од пресованог челика, заштита цеви од пластике, са заштитном гумом на врху</w:t>
            </w:r>
          </w:p>
        </w:tc>
        <w:tc>
          <w:tcPr>
            <w:tcW w:w="763" w:type="dxa"/>
            <w:tcBorders>
              <w:top w:val="nil"/>
              <w:left w:val="nil"/>
              <w:bottom w:val="single" w:sz="4" w:space="0" w:color="auto"/>
              <w:right w:val="single" w:sz="4" w:space="0" w:color="auto"/>
            </w:tcBorders>
            <w:shd w:val="clear" w:color="000000" w:fill="FFFFFF"/>
            <w:noWrap/>
            <w:vAlign w:val="bottom"/>
          </w:tcPr>
          <w:p w:rsidR="00D42E8C" w:rsidRPr="00AF6A8D" w:rsidRDefault="00D42E8C"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tcPr>
          <w:p w:rsidR="00D42E8C" w:rsidRPr="00D42E8C" w:rsidRDefault="00D42E8C"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D42E8C" w:rsidRPr="00AF6A8D" w:rsidRDefault="00D42E8C"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D42E8C" w:rsidRPr="00AF6A8D" w:rsidRDefault="00D42E8C"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145</w:t>
            </w:r>
          </w:p>
        </w:tc>
        <w:tc>
          <w:tcPr>
            <w:tcW w:w="4678" w:type="dxa"/>
            <w:tcBorders>
              <w:top w:val="nil"/>
              <w:left w:val="nil"/>
              <w:bottom w:val="single" w:sz="4" w:space="0" w:color="auto"/>
              <w:right w:val="single" w:sz="4" w:space="0" w:color="auto"/>
            </w:tcBorders>
            <w:shd w:val="clear" w:color="auto" w:fill="auto"/>
            <w:hideMark/>
          </w:tcPr>
          <w:p w:rsidR="000D31C0" w:rsidRPr="00AF6A8D" w:rsidRDefault="000D31C0" w:rsidP="000D31C0">
            <w:pPr>
              <w:rPr>
                <w:lang w:val="sr-Cyrl-RS" w:eastAsia="sr-Cyrl-RS"/>
              </w:rPr>
            </w:pPr>
            <w:r w:rsidRPr="00AF6A8D">
              <w:rPr>
                <w:lang w:val="sr-Cyrl-RS" w:eastAsia="sr-Cyrl-RS"/>
              </w:rPr>
              <w:t>Гумено платно, дебљине 4мм, двослојно, армирано.</w:t>
            </w:r>
          </w:p>
        </w:tc>
        <w:tc>
          <w:tcPr>
            <w:tcW w:w="763" w:type="dxa"/>
            <w:tcBorders>
              <w:top w:val="nil"/>
              <w:left w:val="nil"/>
              <w:bottom w:val="single" w:sz="4" w:space="0" w:color="auto"/>
              <w:right w:val="single" w:sz="4" w:space="0" w:color="auto"/>
            </w:tcBorders>
            <w:shd w:val="clear" w:color="auto" w:fill="auto"/>
            <w:hideMark/>
          </w:tcPr>
          <w:p w:rsidR="000D31C0" w:rsidRPr="00AF6A8D" w:rsidRDefault="000D31C0" w:rsidP="000D31C0">
            <w:pPr>
              <w:jc w:val="center"/>
              <w:rPr>
                <w:lang w:val="sr-Cyrl-RS" w:eastAsia="sr-Cyrl-RS"/>
              </w:rPr>
            </w:pPr>
            <w:r w:rsidRPr="00AF6A8D">
              <w:rPr>
                <w:lang w:val="sr-Cyrl-RS" w:eastAsia="sr-Cyrl-RS"/>
              </w:rPr>
              <w:t>кг</w:t>
            </w:r>
          </w:p>
        </w:tc>
        <w:tc>
          <w:tcPr>
            <w:tcW w:w="900" w:type="dxa"/>
            <w:tcBorders>
              <w:top w:val="nil"/>
              <w:left w:val="nil"/>
              <w:bottom w:val="single" w:sz="4" w:space="0" w:color="auto"/>
              <w:right w:val="single" w:sz="4" w:space="0" w:color="auto"/>
            </w:tcBorders>
            <w:shd w:val="clear" w:color="auto" w:fill="auto"/>
            <w:hideMark/>
          </w:tcPr>
          <w:p w:rsidR="000D31C0" w:rsidRPr="00AF6A8D" w:rsidRDefault="000D31C0" w:rsidP="000D31C0">
            <w:pPr>
              <w:jc w:val="right"/>
              <w:rPr>
                <w:lang w:val="sr-Cyrl-RS" w:eastAsia="sr-Cyrl-RS"/>
              </w:rPr>
            </w:pPr>
            <w:r w:rsidRPr="00AF6A8D">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146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Капа за подземене хидранте (висина капе 300 мм)</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FD0A6F" w:rsidP="000D31C0">
            <w:pPr>
              <w:jc w:val="right"/>
              <w:rPr>
                <w:lang w:val="sr-Cyrl-RS" w:eastAsia="sr-Cyrl-RS"/>
              </w:rPr>
            </w:pPr>
            <w:r>
              <w:rPr>
                <w:lang w:val="sr-Cyrl-RS"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147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Капа за вентил  (висине 150 мм)</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D7A5D" w:rsidRDefault="000D31C0" w:rsidP="000D31C0">
            <w:pPr>
              <w:jc w:val="right"/>
              <w:rPr>
                <w:lang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0D31C0" w:rsidP="000D31C0">
            <w:pPr>
              <w:jc w:val="right"/>
              <w:rPr>
                <w:color w:val="000000"/>
                <w:lang w:eastAsia="sr-Cyrl-RS"/>
              </w:rPr>
            </w:pPr>
            <w:r w:rsidRPr="00AF6A8D">
              <w:rPr>
                <w:color w:val="000000"/>
                <w:lang w:val="sr-Cyrl-RS" w:eastAsia="sr-Cyrl-RS"/>
              </w:rPr>
              <w:t>1</w:t>
            </w:r>
            <w:r w:rsidR="007A572C">
              <w:rPr>
                <w:color w:val="000000"/>
                <w:lang w:val="sr-Cyrl-RS" w:eastAsia="sr-Cyrl-RS"/>
              </w:rPr>
              <w:t>48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Шахт поклопац са рамом 1.5 Т</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Pr>
                <w:color w:val="000000"/>
                <w:lang w:eastAsia="sr-Cyrl-RS"/>
              </w:rPr>
              <w:t>4</w:t>
            </w:r>
            <w:r w:rsidR="007A572C">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Шахт поклопац са рамом 12.5Т</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50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Шахт поклопац са рамом 40Т</w:t>
            </w:r>
            <w:r>
              <w:rPr>
                <w:lang w:val="sr-Cyrl-RS" w:eastAsia="sr-Cyrl-RS"/>
              </w:rPr>
              <w:t xml:space="preserve"> Ø 6</w:t>
            </w:r>
            <w:r w:rsidRPr="00AF6A8D">
              <w:rPr>
                <w:lang w:val="sr-Cyrl-RS" w:eastAsia="sr-Cyrl-RS"/>
              </w:rPr>
              <w:t>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7A572C" w:rsidRDefault="007A572C" w:rsidP="000D31C0">
            <w:pPr>
              <w:jc w:val="right"/>
              <w:rPr>
                <w:color w:val="000000"/>
                <w:lang w:eastAsia="sr-Cyrl-RS"/>
              </w:rPr>
            </w:pPr>
            <w:r>
              <w:rPr>
                <w:color w:val="000000"/>
                <w:lang w:eastAsia="sr-Cyrl-RS"/>
              </w:rPr>
              <w:lastRenderedPageBreak/>
              <w:t>151</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Шахт поклопац 600х600 од поцинкованог лима за испуну. Класа оптерећења С250</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7A572C" w:rsidRDefault="007A572C" w:rsidP="000D31C0">
            <w:pPr>
              <w:jc w:val="right"/>
              <w:rPr>
                <w:color w:val="000000"/>
                <w:lang w:eastAsia="sr-Cyrl-RS"/>
              </w:rPr>
            </w:pPr>
            <w:r>
              <w:rPr>
                <w:color w:val="000000"/>
                <w:lang w:eastAsia="sr-Cyrl-RS"/>
              </w:rPr>
              <w:t>152</w:t>
            </w:r>
          </w:p>
        </w:tc>
        <w:tc>
          <w:tcPr>
            <w:tcW w:w="4678" w:type="dxa"/>
            <w:tcBorders>
              <w:top w:val="nil"/>
              <w:left w:val="nil"/>
              <w:bottom w:val="single" w:sz="4" w:space="0" w:color="auto"/>
              <w:right w:val="single" w:sz="4" w:space="0" w:color="auto"/>
            </w:tcBorders>
            <w:shd w:val="clear" w:color="auto" w:fill="auto"/>
            <w:vAlign w:val="bottom"/>
          </w:tcPr>
          <w:p w:rsidR="000D31C0" w:rsidRDefault="000D31C0" w:rsidP="000D31C0">
            <w:pPr>
              <w:rPr>
                <w:lang w:val="sr-Cyrl-RS" w:eastAsia="sr-Cyrl-RS"/>
              </w:rPr>
            </w:pPr>
            <w:r>
              <w:rPr>
                <w:lang w:val="sr-Cyrl-RS" w:eastAsia="sr-Cyrl-RS"/>
              </w:rPr>
              <w:t>Шахт поклопац за кишну канализацију 25Т</w:t>
            </w:r>
          </w:p>
        </w:tc>
        <w:tc>
          <w:tcPr>
            <w:tcW w:w="763"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25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534171"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534171" w:rsidRPr="007A572C" w:rsidRDefault="007A572C" w:rsidP="000D31C0">
            <w:pPr>
              <w:jc w:val="right"/>
              <w:rPr>
                <w:color w:val="000000"/>
                <w:lang w:eastAsia="sr-Cyrl-RS"/>
              </w:rPr>
            </w:pPr>
            <w:r>
              <w:rPr>
                <w:color w:val="000000"/>
                <w:lang w:eastAsia="sr-Cyrl-RS"/>
              </w:rPr>
              <w:t>153</w:t>
            </w:r>
          </w:p>
        </w:tc>
        <w:tc>
          <w:tcPr>
            <w:tcW w:w="4678" w:type="dxa"/>
            <w:tcBorders>
              <w:top w:val="nil"/>
              <w:left w:val="nil"/>
              <w:bottom w:val="single" w:sz="4" w:space="0" w:color="auto"/>
              <w:right w:val="single" w:sz="4" w:space="0" w:color="auto"/>
            </w:tcBorders>
            <w:shd w:val="clear" w:color="auto" w:fill="auto"/>
            <w:vAlign w:val="bottom"/>
          </w:tcPr>
          <w:p w:rsidR="00534171" w:rsidRPr="00534171" w:rsidRDefault="00C33AA3" w:rsidP="00C33AA3">
            <w:pPr>
              <w:rPr>
                <w:lang w:val="sr-Cyrl-RS" w:eastAsia="sr-Cyrl-RS"/>
              </w:rPr>
            </w:pPr>
            <w:r>
              <w:rPr>
                <w:lang w:val="sr-Cyrl-RS" w:eastAsia="sr-Cyrl-RS"/>
              </w:rPr>
              <w:t xml:space="preserve">Кишна решетка и рам </w:t>
            </w:r>
            <w:r w:rsidR="00534171">
              <w:rPr>
                <w:lang w:val="sr-Cyrl-RS" w:eastAsia="sr-Cyrl-RS"/>
              </w:rPr>
              <w:t xml:space="preserve"> 400х</w:t>
            </w:r>
            <w:r w:rsidR="00534171">
              <w:rPr>
                <w:lang w:eastAsia="sr-Cyrl-RS"/>
              </w:rPr>
              <w:t>4</w:t>
            </w:r>
            <w:r w:rsidR="00534171">
              <w:rPr>
                <w:lang w:val="sr-Cyrl-RS" w:eastAsia="sr-Cyrl-RS"/>
              </w:rPr>
              <w:t>00</w:t>
            </w:r>
            <w:r w:rsidR="00534171">
              <w:rPr>
                <w:lang w:eastAsia="sr-Cyrl-RS"/>
              </w:rPr>
              <w:t xml:space="preserve"> D400KN </w:t>
            </w:r>
          </w:p>
        </w:tc>
        <w:tc>
          <w:tcPr>
            <w:tcW w:w="763" w:type="dxa"/>
            <w:tcBorders>
              <w:top w:val="nil"/>
              <w:left w:val="nil"/>
              <w:bottom w:val="single" w:sz="4" w:space="0" w:color="auto"/>
              <w:right w:val="single" w:sz="4" w:space="0" w:color="auto"/>
            </w:tcBorders>
            <w:shd w:val="clear" w:color="auto" w:fill="auto"/>
            <w:noWrap/>
            <w:vAlign w:val="bottom"/>
          </w:tcPr>
          <w:p w:rsidR="00534171" w:rsidRDefault="00534171"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534171" w:rsidRDefault="00534171" w:rsidP="000D31C0">
            <w:pPr>
              <w:jc w:val="right"/>
              <w:rPr>
                <w:lang w:val="sr-Cyrl-RS" w:eastAsia="sr-Cyrl-RS"/>
              </w:rPr>
            </w:pPr>
            <w:r>
              <w:rPr>
                <w:lang w:val="sr-Cyrl-RS" w:eastAsia="sr-Cyrl-RS"/>
              </w:rPr>
              <w:t>11</w:t>
            </w:r>
          </w:p>
        </w:tc>
        <w:tc>
          <w:tcPr>
            <w:tcW w:w="1800" w:type="dxa"/>
            <w:tcBorders>
              <w:top w:val="nil"/>
              <w:left w:val="nil"/>
              <w:bottom w:val="single" w:sz="4" w:space="0" w:color="auto"/>
              <w:right w:val="single" w:sz="4" w:space="0" w:color="auto"/>
            </w:tcBorders>
            <w:shd w:val="clear" w:color="000000" w:fill="FFFFFF"/>
            <w:noWrap/>
            <w:vAlign w:val="bottom"/>
          </w:tcPr>
          <w:p w:rsidR="00534171" w:rsidRPr="00AF6A8D" w:rsidRDefault="00534171"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534171" w:rsidRPr="00AF6A8D" w:rsidRDefault="00534171"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534171" w:rsidRPr="00AF6A8D" w:rsidRDefault="00534171"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534171" w:rsidRPr="00AF6A8D" w:rsidRDefault="00534171"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C74448" w:rsidRDefault="000D31C0" w:rsidP="000D31C0">
            <w:pPr>
              <w:jc w:val="right"/>
              <w:rPr>
                <w:color w:val="000000"/>
                <w:lang w:val="sr-Cyrl-RS" w:eastAsia="sr-Cyrl-RS"/>
              </w:rPr>
            </w:pPr>
            <w:r>
              <w:rPr>
                <w:color w:val="000000"/>
                <w:lang w:val="sr-Cyrl-RS" w:eastAsia="sr-Cyrl-RS"/>
              </w:rPr>
              <w:t>1</w:t>
            </w:r>
            <w:r w:rsidR="007A572C">
              <w:rPr>
                <w:color w:val="000000"/>
                <w:lang w:eastAsia="sr-Cyrl-RS"/>
              </w:rPr>
              <w:t>54</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110/1“</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AF6A8D" w:rsidRDefault="00FD0A6F"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C74448" w:rsidRDefault="000D31C0" w:rsidP="000D31C0">
            <w:pPr>
              <w:jc w:val="right"/>
              <w:rPr>
                <w:color w:val="000000"/>
                <w:lang w:val="sr-Cyrl-RS" w:eastAsia="sr-Cyrl-RS"/>
              </w:rPr>
            </w:pPr>
            <w:r>
              <w:rPr>
                <w:color w:val="000000"/>
                <w:lang w:val="sr-Cyrl-RS" w:eastAsia="sr-Cyrl-RS"/>
              </w:rPr>
              <w:t>1</w:t>
            </w:r>
            <w:r w:rsidR="007A572C">
              <w:rPr>
                <w:color w:val="000000"/>
                <w:lang w:eastAsia="sr-Cyrl-RS"/>
              </w:rPr>
              <w:t>55</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110/6/4“</w:t>
            </w:r>
          </w:p>
        </w:tc>
        <w:tc>
          <w:tcPr>
            <w:tcW w:w="763"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C74448" w:rsidRDefault="007A572C" w:rsidP="000D31C0">
            <w:pPr>
              <w:jc w:val="right"/>
              <w:rPr>
                <w:color w:val="000000"/>
                <w:lang w:val="sr-Cyrl-RS" w:eastAsia="sr-Cyrl-RS"/>
              </w:rPr>
            </w:pPr>
            <w:r>
              <w:rPr>
                <w:color w:val="000000"/>
                <w:lang w:val="sr-Cyrl-RS" w:eastAsia="sr-Cyrl-RS"/>
              </w:rPr>
              <w:t>156</w:t>
            </w:r>
          </w:p>
        </w:tc>
        <w:tc>
          <w:tcPr>
            <w:tcW w:w="4678" w:type="dxa"/>
            <w:tcBorders>
              <w:top w:val="nil"/>
              <w:left w:val="nil"/>
              <w:bottom w:val="single" w:sz="4" w:space="0" w:color="auto"/>
              <w:right w:val="single" w:sz="4" w:space="0" w:color="auto"/>
            </w:tcBorders>
            <w:shd w:val="clear" w:color="auto" w:fill="auto"/>
            <w:vAlign w:val="bottom"/>
          </w:tcPr>
          <w:p w:rsidR="000D31C0" w:rsidRDefault="000D31C0" w:rsidP="000D31C0">
            <w:pPr>
              <w:rPr>
                <w:lang w:val="sr-Cyrl-RS" w:eastAsia="sr-Cyrl-RS"/>
              </w:rPr>
            </w:pPr>
            <w:r>
              <w:rPr>
                <w:lang w:val="sr-Cyrl-RS" w:eastAsia="sr-Cyrl-RS"/>
              </w:rPr>
              <w:t>Подземни Хидрант Ø 80</w:t>
            </w:r>
          </w:p>
        </w:tc>
        <w:tc>
          <w:tcPr>
            <w:tcW w:w="763"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770"/>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AF6A8D" w:rsidRDefault="000D31C0" w:rsidP="000D31C0">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r>
      <w:tr w:rsidR="000D31C0" w:rsidRPr="00AF6A8D" w:rsidTr="00091644">
        <w:trPr>
          <w:trHeight w:val="255"/>
          <w:jc w:val="center"/>
        </w:trPr>
        <w:tc>
          <w:tcPr>
            <w:tcW w:w="14533" w:type="dxa"/>
            <w:gridSpan w:val="8"/>
            <w:tcBorders>
              <w:top w:val="nil"/>
              <w:left w:val="single" w:sz="8" w:space="0" w:color="auto"/>
              <w:bottom w:val="single" w:sz="8" w:space="0" w:color="auto"/>
              <w:right w:val="single" w:sz="8" w:space="0" w:color="000000"/>
            </w:tcBorders>
            <w:shd w:val="clear" w:color="000000" w:fill="8DB4E2"/>
            <w:noWrap/>
            <w:hideMark/>
          </w:tcPr>
          <w:p w:rsidR="000D31C0" w:rsidRPr="00AF6A8D" w:rsidRDefault="000D31C0" w:rsidP="000D31C0">
            <w:pPr>
              <w:jc w:val="center"/>
              <w:rPr>
                <w:color w:val="000000"/>
                <w:lang w:val="sr-Cyrl-RS" w:eastAsia="sr-Cyrl-RS"/>
              </w:rPr>
            </w:pPr>
            <w:r w:rsidRPr="00AF6A8D">
              <w:rPr>
                <w:color w:val="000000"/>
                <w:lang w:val="sr-Cyrl-RS" w:eastAsia="sr-Cyrl-RS"/>
              </w:rPr>
              <w:t>1.4. Платнена црева и пратећи фитинг</w:t>
            </w: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57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Платнено црево Ø 52 (L 15 m)  ватрогасно</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58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Платнено црево Ø 75  (L 15 m)  ватрогасно</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159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Платнено црево Ø 110  (L 15 m) ватрогасно</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160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Стабилна спојка  Ø 52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FE1721" w:rsidRDefault="000D31C0" w:rsidP="000D31C0">
            <w:pPr>
              <w:jc w:val="right"/>
              <w:rPr>
                <w:color w:val="000000"/>
                <w:lang w:eastAsia="sr-Cyrl-RS"/>
              </w:rPr>
            </w:pPr>
            <w:r w:rsidRPr="00AF6A8D">
              <w:rPr>
                <w:color w:val="000000"/>
                <w:lang w:val="sr-Cyrl-RS" w:eastAsia="sr-Cyrl-RS"/>
              </w:rPr>
              <w:t>1</w:t>
            </w:r>
            <w:r w:rsidR="007A572C">
              <w:rPr>
                <w:color w:val="000000"/>
                <w:lang w:val="sr-Cyrl-RS" w:eastAsia="sr-Cyrl-RS"/>
              </w:rPr>
              <w:t>61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Стабилна спојка Ø 75</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Стабилна спојка Ø 110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Усисно црево гумено Ø 2" L 6m</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64</w:t>
            </w:r>
          </w:p>
        </w:tc>
        <w:tc>
          <w:tcPr>
            <w:tcW w:w="4678" w:type="dxa"/>
            <w:tcBorders>
              <w:top w:val="nil"/>
              <w:left w:val="nil"/>
              <w:bottom w:val="nil"/>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Усисно црево гумено  Ø 3" L 6m</w:t>
            </w:r>
          </w:p>
        </w:tc>
        <w:tc>
          <w:tcPr>
            <w:tcW w:w="763" w:type="dxa"/>
            <w:tcBorders>
              <w:top w:val="nil"/>
              <w:left w:val="nil"/>
              <w:bottom w:val="nil"/>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nil"/>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w:t>
            </w:r>
          </w:p>
        </w:tc>
        <w:tc>
          <w:tcPr>
            <w:tcW w:w="1800" w:type="dxa"/>
            <w:tcBorders>
              <w:top w:val="nil"/>
              <w:left w:val="nil"/>
              <w:bottom w:val="nil"/>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nil"/>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761"/>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AF6A8D" w:rsidRDefault="000D31C0" w:rsidP="000D31C0">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r>
      <w:tr w:rsidR="000D31C0" w:rsidRPr="00AF6A8D" w:rsidTr="00091644">
        <w:trPr>
          <w:trHeight w:val="255"/>
          <w:jc w:val="center"/>
        </w:trPr>
        <w:tc>
          <w:tcPr>
            <w:tcW w:w="14533" w:type="dxa"/>
            <w:gridSpan w:val="8"/>
            <w:tcBorders>
              <w:top w:val="single" w:sz="8" w:space="0" w:color="auto"/>
              <w:left w:val="single" w:sz="8" w:space="0" w:color="auto"/>
              <w:bottom w:val="single" w:sz="8" w:space="0" w:color="000000"/>
              <w:right w:val="single" w:sz="8" w:space="0" w:color="000000"/>
            </w:tcBorders>
            <w:shd w:val="clear" w:color="000000" w:fill="8DB4E2"/>
            <w:noWrap/>
            <w:hideMark/>
          </w:tcPr>
          <w:p w:rsidR="000D31C0" w:rsidRPr="00AF6A8D" w:rsidRDefault="000D31C0" w:rsidP="000D31C0">
            <w:pPr>
              <w:jc w:val="center"/>
              <w:rPr>
                <w:color w:val="000000"/>
                <w:lang w:val="sr-Cyrl-RS" w:eastAsia="sr-Cyrl-RS"/>
              </w:rPr>
            </w:pPr>
            <w:r w:rsidRPr="00AF6A8D">
              <w:rPr>
                <w:color w:val="000000"/>
                <w:lang w:val="sr-Cyrl-RS" w:eastAsia="sr-Cyrl-RS"/>
              </w:rPr>
              <w:t>1.5. Санационе брзе куплунг спојке</w:t>
            </w: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8551B3"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65</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ПЕ црево Ø 2" краћа</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D7A5D" w:rsidRDefault="000D31C0" w:rsidP="000D31C0">
            <w:pPr>
              <w:jc w:val="right"/>
              <w:rPr>
                <w:lang w:eastAsia="sr-Cyrl-RS"/>
              </w:rPr>
            </w:pPr>
            <w:r>
              <w:rPr>
                <w:lang w:eastAsia="sr-Cyrl-RS"/>
              </w:rPr>
              <w:t>8</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ПЕ црево Ø 2" дужа</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поцинковане цеви Ø 3/4"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68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поцинковане цеви Ø 1"</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w:t>
            </w:r>
            <w:r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169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поцинковане цеви Ø 5/4"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170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поцинковане цеви Ø 6/4"</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lastRenderedPageBreak/>
              <w:t>1</w:t>
            </w:r>
            <w:r w:rsidR="007A572C">
              <w:rPr>
                <w:color w:val="000000"/>
                <w:lang w:val="sr-Cyrl-RS" w:eastAsia="sr-Cyrl-RS"/>
              </w:rPr>
              <w:t>71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поцинковане цеви Ø 2"</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80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100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74</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125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117858" w:rsidRDefault="000D31C0" w:rsidP="000D31C0">
            <w:pPr>
              <w:jc w:val="right"/>
              <w:rPr>
                <w:lang w:eastAsia="sr-Cyrl-RS"/>
              </w:rPr>
            </w:pPr>
            <w:r>
              <w:rPr>
                <w:lang w:eastAsia="sr-Cyrl-RS"/>
              </w:rPr>
              <w:t>6</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75</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150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31C0" w:rsidRPr="00117858" w:rsidRDefault="000D31C0" w:rsidP="000D31C0">
            <w:pPr>
              <w:jc w:val="right"/>
              <w:rPr>
                <w:lang w:eastAsia="sr-Cyrl-RS"/>
              </w:rPr>
            </w:pPr>
            <w:r>
              <w:rPr>
                <w:lang w:eastAsia="sr-Cyrl-RS"/>
              </w:rPr>
              <w:t>6</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200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117858" w:rsidRDefault="000D31C0" w:rsidP="000D31C0">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250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78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 xml:space="preserve">Санациона спојка прохромска за азбестцементне цеви Ø 300 </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179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азбестцементне цеви Ø 400 тип А</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7A572C" w:rsidP="000D31C0">
            <w:pPr>
              <w:jc w:val="right"/>
              <w:rPr>
                <w:color w:val="000000"/>
                <w:lang w:val="sr-Cyrl-RS" w:eastAsia="sr-Cyrl-RS"/>
              </w:rPr>
            </w:pPr>
            <w:r>
              <w:rPr>
                <w:color w:val="000000"/>
                <w:lang w:val="sr-Cyrl-RS" w:eastAsia="sr-Cyrl-RS"/>
              </w:rPr>
              <w:t>180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азбестцементне цеви Ø 400 тип Б</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val="sr-Cyrl-RS" w:eastAsia="sr-Cyrl-RS"/>
              </w:rPr>
              <w:t>81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прохромска за азбестцементне цеви Ø 400 тип Ц</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82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Санациона спојка за ПВЦ водоводне цеви Ø 150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7C5E1A" w:rsidRDefault="000D31C0" w:rsidP="000D31C0">
            <w:pPr>
              <w:jc w:val="right"/>
              <w:rPr>
                <w:lang w:eastAsia="sr-Cyrl-RS"/>
              </w:rPr>
            </w:pPr>
            <w:r>
              <w:rPr>
                <w:lang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Pr="00C74448" w:rsidRDefault="007A572C" w:rsidP="000D31C0">
            <w:pPr>
              <w:jc w:val="right"/>
              <w:rPr>
                <w:color w:val="000000"/>
                <w:lang w:val="sr-Cyrl-RS" w:eastAsia="sr-Cyrl-RS"/>
              </w:rPr>
            </w:pPr>
            <w:r>
              <w:rPr>
                <w:color w:val="000000"/>
                <w:lang w:eastAsia="sr-Cyrl-RS"/>
              </w:rPr>
              <w:t>183</w:t>
            </w:r>
          </w:p>
        </w:tc>
        <w:tc>
          <w:tcPr>
            <w:tcW w:w="4678" w:type="dxa"/>
            <w:tcBorders>
              <w:top w:val="nil"/>
              <w:left w:val="nil"/>
              <w:bottom w:val="single" w:sz="4" w:space="0" w:color="auto"/>
              <w:right w:val="single" w:sz="4" w:space="0" w:color="auto"/>
            </w:tcBorders>
            <w:shd w:val="clear" w:color="auto" w:fill="auto"/>
            <w:vAlign w:val="bottom"/>
          </w:tcPr>
          <w:p w:rsidR="000D31C0" w:rsidRPr="00171F04" w:rsidRDefault="000D31C0" w:rsidP="000D31C0">
            <w:pPr>
              <w:rPr>
                <w:lang w:eastAsia="sr-Cyrl-RS"/>
              </w:rPr>
            </w:pPr>
            <w:r w:rsidRPr="00AF6A8D">
              <w:rPr>
                <w:lang w:val="sr-Cyrl-RS" w:eastAsia="sr-Cyrl-RS"/>
              </w:rPr>
              <w:t xml:space="preserve">Санациона спојка прохромска за </w:t>
            </w:r>
            <w:r>
              <w:rPr>
                <w:lang w:val="sr-Cyrl-RS" w:eastAsia="sr-Cyrl-RS"/>
              </w:rPr>
              <w:t>ПВЦ водоводне</w:t>
            </w:r>
            <w:r w:rsidRPr="00AF6A8D">
              <w:rPr>
                <w:lang w:val="sr-Cyrl-RS" w:eastAsia="sr-Cyrl-RS"/>
              </w:rPr>
              <w:t xml:space="preserve"> цеви </w:t>
            </w:r>
            <w:r>
              <w:rPr>
                <w:lang w:val="sr-Cyrl-RS" w:eastAsia="sr-Cyrl-RS"/>
              </w:rPr>
              <w:t xml:space="preserve">        </w:t>
            </w:r>
            <w:r w:rsidRPr="00AF6A8D">
              <w:rPr>
                <w:lang w:val="sr-Cyrl-RS" w:eastAsia="sr-Cyrl-RS"/>
              </w:rPr>
              <w:t>Ø 1</w:t>
            </w:r>
            <w:r>
              <w:rPr>
                <w:lang w:eastAsia="sr-Cyrl-RS"/>
              </w:rPr>
              <w:t>10</w:t>
            </w:r>
          </w:p>
        </w:tc>
        <w:tc>
          <w:tcPr>
            <w:tcW w:w="763" w:type="dxa"/>
            <w:tcBorders>
              <w:top w:val="nil"/>
              <w:left w:val="nil"/>
              <w:bottom w:val="single" w:sz="4" w:space="0" w:color="auto"/>
              <w:right w:val="single" w:sz="4" w:space="0" w:color="auto"/>
            </w:tcBorders>
            <w:shd w:val="clear" w:color="auto" w:fill="auto"/>
            <w:noWrap/>
            <w:vAlign w:val="bottom"/>
          </w:tcPr>
          <w:p w:rsidR="000D31C0" w:rsidRPr="00171F04"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0D31C0" w:rsidRDefault="007A572C" w:rsidP="000D31C0">
            <w:pPr>
              <w:jc w:val="right"/>
              <w:rPr>
                <w:color w:val="000000"/>
                <w:lang w:eastAsia="sr-Cyrl-RS"/>
              </w:rPr>
            </w:pPr>
            <w:r>
              <w:rPr>
                <w:color w:val="000000"/>
                <w:lang w:eastAsia="sr-Cyrl-RS"/>
              </w:rPr>
              <w:t>184</w:t>
            </w:r>
          </w:p>
        </w:tc>
        <w:tc>
          <w:tcPr>
            <w:tcW w:w="4678" w:type="dxa"/>
            <w:tcBorders>
              <w:top w:val="nil"/>
              <w:left w:val="nil"/>
              <w:bottom w:val="single" w:sz="4" w:space="0" w:color="auto"/>
              <w:right w:val="single" w:sz="4" w:space="0" w:color="auto"/>
            </w:tcBorders>
            <w:shd w:val="clear" w:color="auto" w:fill="auto"/>
            <w:vAlign w:val="bottom"/>
          </w:tcPr>
          <w:p w:rsidR="000D31C0" w:rsidRPr="00AF6A8D" w:rsidRDefault="000D31C0" w:rsidP="000D31C0">
            <w:pPr>
              <w:rPr>
                <w:lang w:val="sr-Cyrl-RS" w:eastAsia="sr-Cyrl-RS"/>
              </w:rPr>
            </w:pPr>
            <w:r>
              <w:rPr>
                <w:lang w:val="sr-Cyrl-RS" w:eastAsia="sr-Cyrl-RS"/>
              </w:rPr>
              <w:t xml:space="preserve">Санациона спојка прохромска ПВЦ </w:t>
            </w:r>
            <w:r w:rsidRPr="00AF6A8D">
              <w:rPr>
                <w:lang w:val="sr-Cyrl-RS" w:eastAsia="sr-Cyrl-RS"/>
              </w:rPr>
              <w:t>Ø</w:t>
            </w:r>
            <w:r>
              <w:rPr>
                <w:lang w:val="sr-Cyrl-RS" w:eastAsia="sr-Cyrl-RS"/>
              </w:rPr>
              <w:t>60</w:t>
            </w:r>
          </w:p>
        </w:tc>
        <w:tc>
          <w:tcPr>
            <w:tcW w:w="763"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0D31C0" w:rsidRDefault="000D31C0" w:rsidP="000D31C0">
            <w:pPr>
              <w:jc w:val="right"/>
              <w:rPr>
                <w:lang w:val="sr-Cyrl-RS" w:eastAsia="sr-Cyrl-RS"/>
              </w:rPr>
            </w:pPr>
            <w:r>
              <w:rPr>
                <w:lang w:val="sr-Cyrl-RS" w:eastAsia="sr-Cyrl-RS"/>
              </w:rPr>
              <w:t>30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0D31C0" w:rsidRPr="00C74448" w:rsidRDefault="000D31C0" w:rsidP="000D31C0">
            <w:pPr>
              <w:jc w:val="right"/>
              <w:rPr>
                <w:color w:val="000000"/>
                <w:lang w:val="sr-Cyrl-RS" w:eastAsia="sr-Cyrl-RS"/>
              </w:rPr>
            </w:pPr>
            <w:r w:rsidRPr="00AF6A8D">
              <w:rPr>
                <w:color w:val="000000"/>
                <w:lang w:val="sr-Cyrl-RS" w:eastAsia="sr-Cyrl-RS"/>
              </w:rPr>
              <w:t>1</w:t>
            </w:r>
            <w:r w:rsidR="007A572C">
              <w:rPr>
                <w:color w:val="000000"/>
                <w:lang w:eastAsia="sr-Cyrl-RS"/>
              </w:rPr>
              <w:t>85</w:t>
            </w:r>
          </w:p>
        </w:tc>
        <w:tc>
          <w:tcPr>
            <w:tcW w:w="4678"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rPr>
                <w:color w:val="000000"/>
                <w:lang w:val="sr-Latn-RS" w:eastAsia="sr-Cyrl-RS"/>
              </w:rPr>
            </w:pPr>
            <w:r w:rsidRPr="00AF6A8D">
              <w:rPr>
                <w:color w:val="000000"/>
                <w:lang w:val="sr-Cyrl-RS" w:eastAsia="sr-Cyrl-RS"/>
              </w:rPr>
              <w:t xml:space="preserve">Армас спојка, линк-ац-жибо за жибо спојке за азбестцементне цеви класе ц, унутрашњег пречника Ø 400 </w:t>
            </w:r>
            <w:r w:rsidRPr="00AF6A8D">
              <w:rPr>
                <w:color w:val="000000"/>
                <w:lang w:val="sr-Latn-RS" w:eastAsia="sr-Cyrl-RS"/>
              </w:rPr>
              <w:t>mm</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761"/>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0D31C0" w:rsidRPr="00AF6A8D" w:rsidRDefault="000D31C0" w:rsidP="000D31C0">
            <w:pPr>
              <w:jc w:val="right"/>
              <w:rPr>
                <w:b/>
                <w:bCs/>
                <w:color w:val="000000"/>
                <w:lang w:val="sr-Cyrl-RS" w:eastAsia="sr-Cyrl-RS"/>
              </w:rPr>
            </w:pPr>
          </w:p>
        </w:tc>
        <w:tc>
          <w:tcPr>
            <w:tcW w:w="10031" w:type="dxa"/>
            <w:gridSpan w:val="5"/>
            <w:tcBorders>
              <w:top w:val="single" w:sz="4" w:space="0" w:color="auto"/>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b/>
                <w:bCs/>
                <w:color w:val="000000"/>
                <w:lang w:val="sr-Cyrl-RS" w:eastAsia="sr-Cyrl-RS"/>
              </w:rPr>
            </w:pPr>
            <w:r w:rsidRPr="00AF6A8D">
              <w:rPr>
                <w:b/>
                <w:bCs/>
                <w:color w:val="000000"/>
                <w:lang w:val="sr-Cyrl-RS" w:eastAsia="sr-Cyrl-RS"/>
              </w:rPr>
              <w:t>УКУПНО САНАЦИОНЕ БРЗЕ СПОЈКЕ</w:t>
            </w: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b/>
                <w:bCs/>
                <w:lang w:val="sr-Cyrl-RS" w:eastAsia="sr-Cyrl-RS"/>
              </w:rPr>
            </w:pPr>
          </w:p>
        </w:tc>
      </w:tr>
      <w:tr w:rsidR="000D31C0" w:rsidRPr="00AF6A8D" w:rsidTr="00091644">
        <w:trPr>
          <w:trHeight w:val="815"/>
          <w:jc w:val="center"/>
        </w:trPr>
        <w:tc>
          <w:tcPr>
            <w:tcW w:w="14533" w:type="dxa"/>
            <w:gridSpan w:val="8"/>
            <w:tcBorders>
              <w:top w:val="single" w:sz="4" w:space="0" w:color="auto"/>
              <w:left w:val="single" w:sz="8" w:space="0" w:color="auto"/>
              <w:bottom w:val="single" w:sz="8" w:space="0" w:color="auto"/>
              <w:right w:val="single" w:sz="8" w:space="0" w:color="000000"/>
            </w:tcBorders>
            <w:shd w:val="clear" w:color="000000" w:fill="538DD5"/>
            <w:vAlign w:val="bottom"/>
            <w:hideMark/>
          </w:tcPr>
          <w:p w:rsidR="000D31C0" w:rsidRPr="00AF6A8D" w:rsidRDefault="000D31C0" w:rsidP="000D31C0">
            <w:pPr>
              <w:jc w:val="center"/>
              <w:rPr>
                <w:b/>
                <w:bCs/>
                <w:color w:val="000000"/>
                <w:lang w:val="sr-Cyrl-RS" w:eastAsia="sr-Cyrl-RS"/>
              </w:rPr>
            </w:pPr>
          </w:p>
          <w:p w:rsidR="000D31C0" w:rsidRDefault="000D31C0" w:rsidP="000D31C0">
            <w:pPr>
              <w:jc w:val="center"/>
              <w:rPr>
                <w:b/>
                <w:bCs/>
                <w:color w:val="000000"/>
                <w:lang w:val="sr-Cyrl-RS" w:eastAsia="sr-Cyrl-RS"/>
              </w:rPr>
            </w:pPr>
          </w:p>
          <w:p w:rsidR="000D31C0" w:rsidRPr="00AF6A8D" w:rsidRDefault="000D31C0" w:rsidP="000D31C0">
            <w:pPr>
              <w:jc w:val="center"/>
              <w:rPr>
                <w:b/>
                <w:bCs/>
                <w:color w:val="000000"/>
                <w:lang w:val="sr-Cyrl-RS" w:eastAsia="sr-Cyrl-RS"/>
              </w:rPr>
            </w:pPr>
          </w:p>
          <w:p w:rsidR="000D31C0" w:rsidRPr="00AF6A8D" w:rsidRDefault="000D31C0" w:rsidP="000D31C0">
            <w:pPr>
              <w:jc w:val="center"/>
              <w:rPr>
                <w:b/>
                <w:bCs/>
                <w:color w:val="000000"/>
                <w:lang w:val="sr-Cyrl-RS" w:eastAsia="sr-Cyrl-RS"/>
              </w:rPr>
            </w:pPr>
          </w:p>
          <w:p w:rsidR="000D31C0" w:rsidRPr="00AF6A8D" w:rsidRDefault="000D31C0" w:rsidP="000D31C0">
            <w:pPr>
              <w:jc w:val="center"/>
              <w:rPr>
                <w:b/>
                <w:bCs/>
                <w:color w:val="000000"/>
                <w:lang w:val="sr-Cyrl-RS" w:eastAsia="sr-Cyrl-RS"/>
              </w:rPr>
            </w:pPr>
          </w:p>
          <w:p w:rsidR="000D31C0" w:rsidRPr="00AF6A8D" w:rsidRDefault="000D31C0" w:rsidP="000D31C0">
            <w:pPr>
              <w:jc w:val="center"/>
              <w:rPr>
                <w:b/>
                <w:bCs/>
                <w:color w:val="000000"/>
                <w:lang w:val="sr-Cyrl-RS" w:eastAsia="sr-Cyrl-RS"/>
              </w:rPr>
            </w:pPr>
            <w:r w:rsidRPr="00AF6A8D">
              <w:rPr>
                <w:b/>
                <w:bCs/>
                <w:color w:val="000000"/>
                <w:lang w:val="sr-Cyrl-RS" w:eastAsia="sr-Cyrl-RS"/>
              </w:rPr>
              <w:t>2. Канализациони матерјал</w:t>
            </w:r>
          </w:p>
        </w:tc>
      </w:tr>
      <w:tr w:rsidR="000D31C0" w:rsidRPr="00AF6A8D" w:rsidTr="00091644">
        <w:trPr>
          <w:trHeight w:val="240"/>
          <w:jc w:val="center"/>
        </w:trPr>
        <w:tc>
          <w:tcPr>
            <w:tcW w:w="14533" w:type="dxa"/>
            <w:gridSpan w:val="8"/>
            <w:tcBorders>
              <w:top w:val="nil"/>
              <w:left w:val="single" w:sz="4" w:space="0" w:color="auto"/>
              <w:bottom w:val="single" w:sz="4" w:space="0" w:color="auto"/>
              <w:right w:val="single" w:sz="4" w:space="0" w:color="000000"/>
            </w:tcBorders>
            <w:shd w:val="clear" w:color="000000" w:fill="8DB4E2"/>
            <w:hideMark/>
          </w:tcPr>
          <w:p w:rsidR="000D31C0" w:rsidRPr="00AF6A8D" w:rsidRDefault="000D31C0" w:rsidP="000D31C0">
            <w:pPr>
              <w:jc w:val="center"/>
              <w:rPr>
                <w:lang w:val="sr-Cyrl-RS" w:eastAsia="sr-Cyrl-RS"/>
              </w:rPr>
            </w:pPr>
            <w:r w:rsidRPr="00AF6A8D">
              <w:rPr>
                <w:b/>
                <w:bCs/>
                <w:lang w:val="sr-Cyrl-RS" w:eastAsia="sr-Cyrl-RS"/>
              </w:rPr>
              <w:t>Канаизационе цеви и фитинг</w:t>
            </w:r>
            <w:r w:rsidRPr="00AF6A8D">
              <w:rPr>
                <w:lang w:val="sr-Cyrl-RS" w:eastAsia="sr-Cyrl-RS"/>
              </w:rPr>
              <w:t>. Цеви за системе кућне и уличне канализације заједно са одговоарајућим спојницама за уклањање свих врста отпадних вода. Морају да издрже температуре до +60°. Да буду отпотрне на слану воду, алкохол, киселине, сулфате, агресивне гасове, детерџенте, бензине... Подржани стандарди  EN1401, DIN19531.</w:t>
            </w: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eastAsia="sr-Cyrl-RS"/>
              </w:rPr>
              <w:t>86</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110/500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87</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110/1000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88</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110/2000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89</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125/500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90</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125/1000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91</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125/2000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val="sr-Cyrl-RS" w:eastAsia="sr-Cyrl-RS"/>
              </w:rPr>
              <w:t>92</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160/500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eastAsia="sr-Cyrl-RS"/>
              </w:rPr>
              <w:t>93</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160/1000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0D31C0"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0D31C0" w:rsidRPr="00C74448" w:rsidRDefault="000D31C0" w:rsidP="000D31C0">
            <w:pPr>
              <w:jc w:val="right"/>
              <w:rPr>
                <w:lang w:val="sr-Cyrl-RS" w:eastAsia="sr-Cyrl-RS"/>
              </w:rPr>
            </w:pPr>
            <w:r w:rsidRPr="00AF6A8D">
              <w:rPr>
                <w:lang w:val="sr-Cyrl-RS" w:eastAsia="sr-Cyrl-RS"/>
              </w:rPr>
              <w:t>1</w:t>
            </w:r>
            <w:r w:rsidR="007A572C">
              <w:rPr>
                <w:lang w:eastAsia="sr-Cyrl-RS"/>
              </w:rPr>
              <w:t>94</w:t>
            </w:r>
          </w:p>
        </w:tc>
        <w:tc>
          <w:tcPr>
            <w:tcW w:w="4678" w:type="dxa"/>
            <w:tcBorders>
              <w:top w:val="nil"/>
              <w:left w:val="nil"/>
              <w:bottom w:val="single" w:sz="4" w:space="0" w:color="auto"/>
              <w:right w:val="single" w:sz="4" w:space="0" w:color="auto"/>
            </w:tcBorders>
            <w:shd w:val="clear" w:color="auto" w:fill="auto"/>
            <w:vAlign w:val="bottom"/>
            <w:hideMark/>
          </w:tcPr>
          <w:p w:rsidR="000D31C0" w:rsidRPr="00AF6A8D" w:rsidRDefault="000D31C0" w:rsidP="000D31C0">
            <w:pPr>
              <w:rPr>
                <w:lang w:val="sr-Cyrl-RS" w:eastAsia="sr-Cyrl-RS"/>
              </w:rPr>
            </w:pPr>
            <w:r w:rsidRPr="00AF6A8D">
              <w:rPr>
                <w:lang w:val="sr-Cyrl-RS" w:eastAsia="sr-Cyrl-RS"/>
              </w:rPr>
              <w:t>Канализациона цев Ø 160/2000</w:t>
            </w:r>
          </w:p>
        </w:tc>
        <w:tc>
          <w:tcPr>
            <w:tcW w:w="763"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0D31C0" w:rsidRPr="00AF6A8D" w:rsidRDefault="000D31C0" w:rsidP="000D31C0">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0D31C0" w:rsidRPr="00AF6A8D" w:rsidRDefault="000D31C0" w:rsidP="000D31C0">
            <w:pPr>
              <w:jc w:val="right"/>
              <w:rPr>
                <w:lang w:val="sr-Cyrl-RS" w:eastAsia="sr-Cyrl-RS"/>
              </w:rPr>
            </w:pPr>
          </w:p>
        </w:tc>
      </w:tr>
      <w:tr w:rsidR="00D11C78"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D11C78" w:rsidRPr="007A572C" w:rsidRDefault="007A572C" w:rsidP="000D31C0">
            <w:pPr>
              <w:jc w:val="right"/>
              <w:rPr>
                <w:lang w:eastAsia="sr-Cyrl-RS"/>
              </w:rPr>
            </w:pPr>
            <w:r>
              <w:rPr>
                <w:lang w:eastAsia="sr-Cyrl-RS"/>
              </w:rPr>
              <w:t>195</w:t>
            </w:r>
          </w:p>
        </w:tc>
        <w:tc>
          <w:tcPr>
            <w:tcW w:w="4678" w:type="dxa"/>
            <w:tcBorders>
              <w:top w:val="nil"/>
              <w:left w:val="nil"/>
              <w:bottom w:val="single" w:sz="4" w:space="0" w:color="auto"/>
              <w:right w:val="single" w:sz="4" w:space="0" w:color="auto"/>
            </w:tcBorders>
            <w:shd w:val="clear" w:color="auto" w:fill="auto"/>
            <w:vAlign w:val="bottom"/>
          </w:tcPr>
          <w:p w:rsidR="00D11C78" w:rsidRPr="00AF6A8D" w:rsidRDefault="00D11C78" w:rsidP="000D31C0">
            <w:pPr>
              <w:rPr>
                <w:lang w:val="sr-Cyrl-RS" w:eastAsia="sr-Cyrl-RS"/>
              </w:rPr>
            </w:pPr>
            <w:r>
              <w:rPr>
                <w:lang w:val="sr-Cyrl-RS" w:eastAsia="sr-Cyrl-RS"/>
              </w:rPr>
              <w:t xml:space="preserve">Канализациона </w:t>
            </w:r>
            <w:r>
              <w:rPr>
                <w:lang w:eastAsia="sr-Cyrl-RS"/>
              </w:rPr>
              <w:t>PVC</w:t>
            </w:r>
            <w:r>
              <w:rPr>
                <w:lang w:val="sr-Cyrl-RS" w:eastAsia="sr-Cyrl-RS"/>
              </w:rPr>
              <w:t xml:space="preserve"> цев </w:t>
            </w:r>
            <w:r>
              <w:rPr>
                <w:lang w:eastAsia="sr-Cyrl-RS"/>
              </w:rPr>
              <w:t>SN</w:t>
            </w:r>
            <w:r>
              <w:rPr>
                <w:lang w:val="sr-Cyrl-RS" w:eastAsia="sr-Cyrl-RS"/>
              </w:rPr>
              <w:t xml:space="preserve">8 </w:t>
            </w:r>
            <w:r w:rsidRPr="00AF6A8D">
              <w:rPr>
                <w:lang w:val="sr-Cyrl-RS" w:eastAsia="sr-Cyrl-RS"/>
              </w:rPr>
              <w:t>Ø 110</w:t>
            </w:r>
          </w:p>
        </w:tc>
        <w:tc>
          <w:tcPr>
            <w:tcW w:w="763" w:type="dxa"/>
            <w:tcBorders>
              <w:top w:val="nil"/>
              <w:left w:val="nil"/>
              <w:bottom w:val="single" w:sz="4" w:space="0" w:color="auto"/>
              <w:right w:val="single" w:sz="4" w:space="0" w:color="auto"/>
            </w:tcBorders>
            <w:shd w:val="clear" w:color="auto" w:fill="auto"/>
            <w:noWrap/>
            <w:vAlign w:val="bottom"/>
          </w:tcPr>
          <w:p w:rsidR="00D11C78" w:rsidRPr="00AF6A8D" w:rsidRDefault="00D11C78" w:rsidP="000D31C0">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D11C78" w:rsidRDefault="00D11C78" w:rsidP="000D31C0">
            <w:pPr>
              <w:jc w:val="right"/>
              <w:rPr>
                <w:lang w:val="sr-Cyrl-RS" w:eastAsia="sr-Cyrl-RS"/>
              </w:rPr>
            </w:pPr>
            <w:r>
              <w:rPr>
                <w:lang w:val="sr-Cyrl-RS" w:eastAsia="sr-Cyrl-RS"/>
              </w:rPr>
              <w:t>125</w:t>
            </w:r>
          </w:p>
        </w:tc>
        <w:tc>
          <w:tcPr>
            <w:tcW w:w="1800" w:type="dxa"/>
            <w:tcBorders>
              <w:top w:val="nil"/>
              <w:left w:val="nil"/>
              <w:bottom w:val="single" w:sz="4" w:space="0" w:color="auto"/>
              <w:right w:val="single" w:sz="4" w:space="0" w:color="auto"/>
            </w:tcBorders>
            <w:shd w:val="clear" w:color="000000" w:fill="FFFFFF"/>
            <w:noWrap/>
            <w:vAlign w:val="bottom"/>
          </w:tcPr>
          <w:p w:rsidR="00D11C78" w:rsidRPr="00AF6A8D" w:rsidRDefault="00D11C78"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11C78" w:rsidRPr="00AF6A8D" w:rsidRDefault="00D11C78" w:rsidP="000D31C0">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11C78" w:rsidRPr="00AF6A8D" w:rsidRDefault="00D11C78" w:rsidP="000D31C0">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D11C78" w:rsidRPr="00AF6A8D" w:rsidRDefault="00D11C78" w:rsidP="000D31C0">
            <w:pPr>
              <w:jc w:val="right"/>
              <w:rPr>
                <w:lang w:val="sr-Cyrl-RS" w:eastAsia="sr-Cyrl-RS"/>
              </w:rPr>
            </w:pPr>
          </w:p>
        </w:tc>
      </w:tr>
      <w:tr w:rsidR="00D11C78"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D11C78" w:rsidRPr="007A572C" w:rsidRDefault="007A572C" w:rsidP="00D11C78">
            <w:pPr>
              <w:jc w:val="right"/>
              <w:rPr>
                <w:lang w:eastAsia="sr-Cyrl-RS"/>
              </w:rPr>
            </w:pPr>
            <w:r>
              <w:rPr>
                <w:lang w:eastAsia="sr-Cyrl-RS"/>
              </w:rPr>
              <w:t>196</w:t>
            </w:r>
          </w:p>
        </w:tc>
        <w:tc>
          <w:tcPr>
            <w:tcW w:w="4678" w:type="dxa"/>
            <w:tcBorders>
              <w:top w:val="nil"/>
              <w:left w:val="nil"/>
              <w:bottom w:val="single" w:sz="4" w:space="0" w:color="auto"/>
              <w:right w:val="single" w:sz="4" w:space="0" w:color="auto"/>
            </w:tcBorders>
            <w:shd w:val="clear" w:color="auto" w:fill="auto"/>
            <w:vAlign w:val="bottom"/>
          </w:tcPr>
          <w:p w:rsidR="00D11C78" w:rsidRPr="00AF6A8D" w:rsidRDefault="00D11C78" w:rsidP="00D11C78">
            <w:pPr>
              <w:rPr>
                <w:lang w:val="sr-Cyrl-RS" w:eastAsia="sr-Cyrl-RS"/>
              </w:rPr>
            </w:pPr>
            <w:r>
              <w:rPr>
                <w:lang w:val="sr-Cyrl-RS" w:eastAsia="sr-Cyrl-RS"/>
              </w:rPr>
              <w:t xml:space="preserve">Канализациона </w:t>
            </w:r>
            <w:r>
              <w:rPr>
                <w:lang w:eastAsia="sr-Cyrl-RS"/>
              </w:rPr>
              <w:t>PVC</w:t>
            </w:r>
            <w:r>
              <w:rPr>
                <w:lang w:val="sr-Cyrl-RS" w:eastAsia="sr-Cyrl-RS"/>
              </w:rPr>
              <w:t xml:space="preserve"> цев </w:t>
            </w:r>
            <w:r>
              <w:rPr>
                <w:lang w:eastAsia="sr-Cyrl-RS"/>
              </w:rPr>
              <w:t>SN</w:t>
            </w:r>
            <w:r>
              <w:rPr>
                <w:lang w:val="sr-Cyrl-RS" w:eastAsia="sr-Cyrl-RS"/>
              </w:rPr>
              <w:t>8 Ø 160</w:t>
            </w:r>
          </w:p>
        </w:tc>
        <w:tc>
          <w:tcPr>
            <w:tcW w:w="763" w:type="dxa"/>
            <w:tcBorders>
              <w:top w:val="nil"/>
              <w:left w:val="nil"/>
              <w:bottom w:val="single" w:sz="4" w:space="0" w:color="auto"/>
              <w:right w:val="single" w:sz="4" w:space="0" w:color="auto"/>
            </w:tcBorders>
            <w:shd w:val="clear" w:color="auto" w:fill="auto"/>
            <w:noWrap/>
            <w:vAlign w:val="bottom"/>
          </w:tcPr>
          <w:p w:rsidR="00D11C78" w:rsidRPr="00AF6A8D" w:rsidRDefault="00D11C78" w:rsidP="00D11C78">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D11C78" w:rsidRDefault="00D11C78" w:rsidP="00D11C78">
            <w:pPr>
              <w:jc w:val="right"/>
              <w:rPr>
                <w:lang w:val="sr-Cyrl-RS" w:eastAsia="sr-Cyrl-RS"/>
              </w:rPr>
            </w:pPr>
            <w:r>
              <w:rPr>
                <w:lang w:val="sr-Cyrl-RS" w:eastAsia="sr-Cyrl-RS"/>
              </w:rPr>
              <w:t>45</w:t>
            </w:r>
          </w:p>
        </w:tc>
        <w:tc>
          <w:tcPr>
            <w:tcW w:w="1800" w:type="dxa"/>
            <w:tcBorders>
              <w:top w:val="nil"/>
              <w:left w:val="nil"/>
              <w:bottom w:val="single" w:sz="4" w:space="0" w:color="auto"/>
              <w:right w:val="single" w:sz="4" w:space="0" w:color="auto"/>
            </w:tcBorders>
            <w:shd w:val="clear" w:color="000000" w:fill="FFFFFF"/>
            <w:noWrap/>
            <w:vAlign w:val="bottom"/>
          </w:tcPr>
          <w:p w:rsidR="00D11C78" w:rsidRPr="00AF6A8D" w:rsidRDefault="00D11C78"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11C78" w:rsidRPr="00AF6A8D" w:rsidRDefault="00D11C78"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11C78" w:rsidRPr="00AF6A8D" w:rsidRDefault="00D11C78" w:rsidP="00D11C78">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D11C78" w:rsidRPr="00AF6A8D" w:rsidRDefault="00D11C78" w:rsidP="00D11C78">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D11C78">
            <w:pPr>
              <w:jc w:val="right"/>
              <w:rPr>
                <w:lang w:eastAsia="sr-Cyrl-RS"/>
              </w:rPr>
            </w:pPr>
            <w:r>
              <w:rPr>
                <w:lang w:eastAsia="sr-Cyrl-RS"/>
              </w:rPr>
              <w:t>197</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D11C78">
            <w:pPr>
              <w:rPr>
                <w:lang w:val="sr-Cyrl-RS" w:eastAsia="sr-Cyrl-RS"/>
              </w:rPr>
            </w:pPr>
            <w:r>
              <w:rPr>
                <w:lang w:val="sr-Cyrl-RS" w:eastAsia="sr-Cyrl-RS"/>
              </w:rPr>
              <w:t xml:space="preserve">Канализациона цев РР Ø 160 </w:t>
            </w:r>
            <w:r>
              <w:rPr>
                <w:lang w:eastAsia="sr-Cyrl-RS"/>
              </w:rPr>
              <w:t>SN</w:t>
            </w:r>
            <w:r>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right"/>
              <w:rPr>
                <w:lang w:val="sr-Cyrl-RS" w:eastAsia="sr-Cyrl-RS"/>
              </w:rPr>
            </w:pPr>
            <w:r>
              <w:rPr>
                <w:lang w:val="sr-Cyrl-RS" w:eastAsia="sr-Cyrl-RS"/>
              </w:rPr>
              <w:t>150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D11C78">
            <w:pPr>
              <w:jc w:val="right"/>
              <w:rPr>
                <w:lang w:eastAsia="sr-Cyrl-RS"/>
              </w:rPr>
            </w:pPr>
            <w:r>
              <w:rPr>
                <w:lang w:eastAsia="sr-Cyrl-RS"/>
              </w:rPr>
              <w:t>198</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D11C78">
            <w:pPr>
              <w:rPr>
                <w:lang w:val="sr-Cyrl-RS" w:eastAsia="sr-Cyrl-RS"/>
              </w:rPr>
            </w:pPr>
            <w:r>
              <w:rPr>
                <w:lang w:val="sr-Cyrl-RS" w:eastAsia="sr-Cyrl-RS"/>
              </w:rPr>
              <w:t xml:space="preserve">Канализациона цев РР Ø 110 </w:t>
            </w:r>
            <w:r>
              <w:rPr>
                <w:lang w:eastAsia="sr-Cyrl-RS"/>
              </w:rPr>
              <w:t>SN</w:t>
            </w:r>
            <w:r>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right"/>
              <w:rPr>
                <w:lang w:val="sr-Cyrl-RS" w:eastAsia="sr-Cyrl-RS"/>
              </w:rPr>
            </w:pPr>
            <w:r>
              <w:rPr>
                <w:lang w:val="sr-Cyrl-RS" w:eastAsia="sr-Cyrl-RS"/>
              </w:rPr>
              <w:t>60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D11C78">
            <w:pPr>
              <w:jc w:val="right"/>
              <w:rPr>
                <w:lang w:eastAsia="sr-Cyrl-RS"/>
              </w:rPr>
            </w:pPr>
            <w:r>
              <w:rPr>
                <w:lang w:eastAsia="sr-Cyrl-RS"/>
              </w:rPr>
              <w:t>199</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D11C78">
            <w:pPr>
              <w:rPr>
                <w:lang w:val="sr-Cyrl-RS" w:eastAsia="sr-Cyrl-RS"/>
              </w:rPr>
            </w:pPr>
            <w:r>
              <w:rPr>
                <w:lang w:val="sr-Cyrl-RS" w:eastAsia="sr-Cyrl-RS"/>
              </w:rPr>
              <w:t>Канализациона коругована цев Ø 200</w:t>
            </w:r>
            <w:r w:rsidR="0011165A">
              <w:rPr>
                <w:lang w:val="sr-Cyrl-RS" w:eastAsia="sr-Cyrl-RS"/>
              </w:rPr>
              <w:t xml:space="preserve"> </w:t>
            </w:r>
            <w:r w:rsidR="0011165A">
              <w:rPr>
                <w:lang w:eastAsia="sr-Cyrl-RS"/>
              </w:rPr>
              <w:t>SN</w:t>
            </w:r>
            <w:r w:rsidR="0011165A">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D11C78">
            <w:pPr>
              <w:jc w:val="right"/>
              <w:rPr>
                <w:lang w:val="sr-Cyrl-RS" w:eastAsia="sr-Cyrl-RS"/>
              </w:rPr>
            </w:pPr>
            <w:r>
              <w:rPr>
                <w:lang w:val="sr-Cyrl-RS" w:eastAsia="sr-Cyrl-RS"/>
              </w:rPr>
              <w:t>210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D11C78">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8B68AB">
            <w:pPr>
              <w:jc w:val="right"/>
              <w:rPr>
                <w:lang w:eastAsia="sr-Cyrl-RS"/>
              </w:rPr>
            </w:pPr>
            <w:r>
              <w:rPr>
                <w:lang w:eastAsia="sr-Cyrl-RS"/>
              </w:rPr>
              <w:t>200</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8B68AB">
            <w:pPr>
              <w:rPr>
                <w:lang w:val="sr-Cyrl-RS" w:eastAsia="sr-Cyrl-RS"/>
              </w:rPr>
            </w:pPr>
            <w:r>
              <w:rPr>
                <w:lang w:val="sr-Cyrl-RS" w:eastAsia="sr-Cyrl-RS"/>
              </w:rPr>
              <w:t>Канализациона коругована цев Ø 160</w:t>
            </w:r>
            <w:r w:rsidR="0011165A">
              <w:rPr>
                <w:lang w:val="sr-Cyrl-RS" w:eastAsia="sr-Cyrl-RS"/>
              </w:rPr>
              <w:t xml:space="preserve"> </w:t>
            </w:r>
            <w:r w:rsidR="0011165A">
              <w:rPr>
                <w:lang w:eastAsia="sr-Cyrl-RS"/>
              </w:rPr>
              <w:t>SN</w:t>
            </w:r>
            <w:r w:rsidR="0011165A">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right"/>
              <w:rPr>
                <w:lang w:val="sr-Cyrl-RS" w:eastAsia="sr-Cyrl-RS"/>
              </w:rPr>
            </w:pPr>
            <w:r>
              <w:rPr>
                <w:lang w:val="sr-Cyrl-RS" w:eastAsia="sr-Cyrl-RS"/>
              </w:rPr>
              <w:t>60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8B68AB">
            <w:pPr>
              <w:jc w:val="right"/>
              <w:rPr>
                <w:lang w:eastAsia="sr-Cyrl-RS"/>
              </w:rPr>
            </w:pPr>
            <w:r>
              <w:rPr>
                <w:lang w:eastAsia="sr-Cyrl-RS"/>
              </w:rPr>
              <w:t>201</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8B68AB">
            <w:pPr>
              <w:rPr>
                <w:lang w:val="sr-Cyrl-RS" w:eastAsia="sr-Cyrl-RS"/>
              </w:rPr>
            </w:pPr>
            <w:r>
              <w:rPr>
                <w:lang w:val="sr-Cyrl-RS" w:eastAsia="sr-Cyrl-RS"/>
              </w:rPr>
              <w:t>Канализациона коругована цев Ø 250</w:t>
            </w:r>
            <w:r w:rsidR="0011165A">
              <w:rPr>
                <w:lang w:eastAsia="sr-Cyrl-RS"/>
              </w:rPr>
              <w:t xml:space="preserve"> </w:t>
            </w:r>
            <w:r w:rsidR="0011165A">
              <w:rPr>
                <w:lang w:eastAsia="sr-Cyrl-RS"/>
              </w:rPr>
              <w:t>SN</w:t>
            </w:r>
            <w:r w:rsidR="0011165A">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right"/>
              <w:rPr>
                <w:lang w:val="sr-Cyrl-RS" w:eastAsia="sr-Cyrl-RS"/>
              </w:rPr>
            </w:pPr>
            <w:r>
              <w:rPr>
                <w:lang w:val="sr-Cyrl-RS" w:eastAsia="sr-Cyrl-RS"/>
              </w:rPr>
              <w:t>65</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8B68AB">
            <w:pPr>
              <w:jc w:val="right"/>
              <w:rPr>
                <w:lang w:eastAsia="sr-Cyrl-RS"/>
              </w:rPr>
            </w:pPr>
            <w:r>
              <w:rPr>
                <w:lang w:eastAsia="sr-Cyrl-RS"/>
              </w:rPr>
              <w:t>202</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8B68AB">
            <w:pPr>
              <w:rPr>
                <w:lang w:val="sr-Cyrl-RS" w:eastAsia="sr-Cyrl-RS"/>
              </w:rPr>
            </w:pPr>
            <w:r>
              <w:rPr>
                <w:lang w:val="sr-Cyrl-RS" w:eastAsia="sr-Cyrl-RS"/>
              </w:rPr>
              <w:t>Канализациона коругована цев Ø 300</w:t>
            </w:r>
            <w:r w:rsidR="0011165A">
              <w:rPr>
                <w:lang w:val="sr-Cyrl-RS" w:eastAsia="sr-Cyrl-RS"/>
              </w:rPr>
              <w:t xml:space="preserve"> </w:t>
            </w:r>
            <w:r w:rsidR="0011165A">
              <w:rPr>
                <w:lang w:eastAsia="sr-Cyrl-RS"/>
              </w:rPr>
              <w:t>SN</w:t>
            </w:r>
            <w:r w:rsidR="0011165A">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right"/>
              <w:rPr>
                <w:lang w:val="sr-Cyrl-RS" w:eastAsia="sr-Cyrl-RS"/>
              </w:rPr>
            </w:pPr>
            <w:r>
              <w:rPr>
                <w:lang w:val="sr-Cyrl-RS" w:eastAsia="sr-Cyrl-RS"/>
              </w:rPr>
              <w:t>190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tcPr>
          <w:p w:rsidR="008B68AB" w:rsidRPr="007A572C" w:rsidRDefault="007A572C" w:rsidP="008B68AB">
            <w:pPr>
              <w:jc w:val="right"/>
              <w:rPr>
                <w:lang w:eastAsia="sr-Cyrl-RS"/>
              </w:rPr>
            </w:pPr>
            <w:r>
              <w:rPr>
                <w:lang w:eastAsia="sr-Cyrl-RS"/>
              </w:rPr>
              <w:t>203</w:t>
            </w:r>
          </w:p>
        </w:tc>
        <w:tc>
          <w:tcPr>
            <w:tcW w:w="4678" w:type="dxa"/>
            <w:tcBorders>
              <w:top w:val="nil"/>
              <w:left w:val="nil"/>
              <w:bottom w:val="single" w:sz="4" w:space="0" w:color="auto"/>
              <w:right w:val="single" w:sz="4" w:space="0" w:color="auto"/>
            </w:tcBorders>
            <w:shd w:val="clear" w:color="auto" w:fill="auto"/>
            <w:vAlign w:val="bottom"/>
          </w:tcPr>
          <w:p w:rsidR="008B68AB" w:rsidRDefault="008B68AB" w:rsidP="008B68AB">
            <w:pPr>
              <w:rPr>
                <w:lang w:val="sr-Cyrl-RS" w:eastAsia="sr-Cyrl-RS"/>
              </w:rPr>
            </w:pPr>
            <w:r>
              <w:rPr>
                <w:lang w:val="sr-Cyrl-RS" w:eastAsia="sr-Cyrl-RS"/>
              </w:rPr>
              <w:t>Канализациона коругована цев Ø 400</w:t>
            </w:r>
            <w:r w:rsidR="0011165A">
              <w:rPr>
                <w:lang w:val="sr-Cyrl-RS" w:eastAsia="sr-Cyrl-RS"/>
              </w:rPr>
              <w:t xml:space="preserve"> </w:t>
            </w:r>
            <w:r w:rsidR="0011165A">
              <w:rPr>
                <w:lang w:eastAsia="sr-Cyrl-RS"/>
              </w:rPr>
              <w:t>SN</w:t>
            </w:r>
            <w:r w:rsidR="0011165A">
              <w:rPr>
                <w:lang w:val="sr-Cyrl-RS" w:eastAsia="sr-Cyrl-RS"/>
              </w:rPr>
              <w:t>8</w:t>
            </w:r>
          </w:p>
        </w:tc>
        <w:tc>
          <w:tcPr>
            <w:tcW w:w="763"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center"/>
              <w:rPr>
                <w:lang w:val="sr-Cyrl-RS" w:eastAsia="sr-Cyrl-RS"/>
              </w:rPr>
            </w:pPr>
            <w:r>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tcPr>
          <w:p w:rsidR="008B68AB" w:rsidRDefault="008B68AB" w:rsidP="008B68AB">
            <w:pPr>
              <w:jc w:val="right"/>
              <w:rPr>
                <w:lang w:val="sr-Cyrl-RS" w:eastAsia="sr-Cyrl-RS"/>
              </w:rPr>
            </w:pPr>
            <w:r>
              <w:rPr>
                <w:lang w:val="sr-Cyrl-RS" w:eastAsia="sr-Cyrl-RS"/>
              </w:rPr>
              <w:t>80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204</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Муф - Клизна спојка за канализациону цев Ø 110</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205</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Муф - Клизна спојка за канализациону цев Ø 125</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206</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Муф - Клизна спојка за канализациону цев Ø 160</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3</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207</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Колено 45° Ø 110</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208</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Колено 45° Ø 125</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lastRenderedPageBreak/>
              <w:t>209</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Колено 45° Ø 160</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C74448" w:rsidRDefault="007A572C" w:rsidP="008B68AB">
            <w:pPr>
              <w:jc w:val="right"/>
              <w:rPr>
                <w:lang w:val="sr-Cyrl-RS" w:eastAsia="sr-Cyrl-RS"/>
              </w:rPr>
            </w:pPr>
            <w:r>
              <w:rPr>
                <w:lang w:val="sr-Cyrl-RS" w:eastAsia="sr-Cyrl-RS"/>
              </w:rPr>
              <w:t>210</w:t>
            </w:r>
          </w:p>
        </w:tc>
        <w:tc>
          <w:tcPr>
            <w:tcW w:w="4678" w:type="dxa"/>
            <w:tcBorders>
              <w:top w:val="nil"/>
              <w:left w:val="nil"/>
              <w:bottom w:val="single" w:sz="4" w:space="0" w:color="auto"/>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Редукција Ø 110/75</w:t>
            </w:r>
          </w:p>
        </w:tc>
        <w:tc>
          <w:tcPr>
            <w:tcW w:w="763" w:type="dxa"/>
            <w:tcBorders>
              <w:top w:val="nil"/>
              <w:left w:val="nil"/>
              <w:bottom w:val="single" w:sz="4" w:space="0" w:color="auto"/>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8B68AB" w:rsidRPr="00AD7A5D" w:rsidRDefault="008B68AB" w:rsidP="008B68AB">
            <w:pPr>
              <w:jc w:val="right"/>
              <w:rPr>
                <w:lang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8B68AB" w:rsidRPr="00643C8E" w:rsidRDefault="007A572C" w:rsidP="008B68AB">
            <w:pPr>
              <w:jc w:val="right"/>
              <w:rPr>
                <w:lang w:eastAsia="sr-Cyrl-RS"/>
              </w:rPr>
            </w:pPr>
            <w:r>
              <w:rPr>
                <w:lang w:val="sr-Cyrl-RS" w:eastAsia="sr-Cyrl-RS"/>
              </w:rPr>
              <w:t>211</w:t>
            </w:r>
          </w:p>
        </w:tc>
        <w:tc>
          <w:tcPr>
            <w:tcW w:w="4678" w:type="dxa"/>
            <w:tcBorders>
              <w:top w:val="nil"/>
              <w:left w:val="nil"/>
              <w:bottom w:val="nil"/>
              <w:right w:val="single" w:sz="4" w:space="0" w:color="auto"/>
            </w:tcBorders>
            <w:shd w:val="clear" w:color="auto" w:fill="auto"/>
            <w:vAlign w:val="bottom"/>
            <w:hideMark/>
          </w:tcPr>
          <w:p w:rsidR="008B68AB" w:rsidRPr="00AF6A8D" w:rsidRDefault="008B68AB" w:rsidP="008B68AB">
            <w:pPr>
              <w:rPr>
                <w:lang w:val="sr-Cyrl-RS" w:eastAsia="sr-Cyrl-RS"/>
              </w:rPr>
            </w:pPr>
            <w:r w:rsidRPr="00AF6A8D">
              <w:rPr>
                <w:lang w:val="sr-Cyrl-RS" w:eastAsia="sr-Cyrl-RS"/>
              </w:rPr>
              <w:t xml:space="preserve">Редукција Ø 160/110 </w:t>
            </w:r>
          </w:p>
        </w:tc>
        <w:tc>
          <w:tcPr>
            <w:tcW w:w="763" w:type="dxa"/>
            <w:tcBorders>
              <w:top w:val="nil"/>
              <w:left w:val="nil"/>
              <w:bottom w:val="nil"/>
              <w:right w:val="single" w:sz="4" w:space="0" w:color="auto"/>
            </w:tcBorders>
            <w:shd w:val="clear" w:color="auto" w:fill="auto"/>
            <w:noWrap/>
            <w:vAlign w:val="bottom"/>
            <w:hideMark/>
          </w:tcPr>
          <w:p w:rsidR="008B68AB" w:rsidRPr="00AF6A8D" w:rsidRDefault="008B68AB" w:rsidP="008B68AB">
            <w:pPr>
              <w:jc w:val="center"/>
              <w:rPr>
                <w:lang w:val="sr-Cyrl-RS" w:eastAsia="sr-Cyrl-RS"/>
              </w:rPr>
            </w:pPr>
            <w:r w:rsidRPr="00AF6A8D">
              <w:rPr>
                <w:lang w:val="sr-Cyrl-RS" w:eastAsia="sr-Cyrl-RS"/>
              </w:rPr>
              <w:t>ком</w:t>
            </w:r>
          </w:p>
        </w:tc>
        <w:tc>
          <w:tcPr>
            <w:tcW w:w="900" w:type="dxa"/>
            <w:tcBorders>
              <w:top w:val="nil"/>
              <w:left w:val="nil"/>
              <w:bottom w:val="nil"/>
              <w:right w:val="single" w:sz="4" w:space="0" w:color="auto"/>
            </w:tcBorders>
            <w:shd w:val="clear" w:color="auto" w:fill="auto"/>
            <w:noWrap/>
            <w:vAlign w:val="bottom"/>
            <w:hideMark/>
          </w:tcPr>
          <w:p w:rsidR="008B68AB" w:rsidRPr="00AF6A8D" w:rsidRDefault="008B68AB" w:rsidP="008B68AB">
            <w:pPr>
              <w:jc w:val="right"/>
              <w:rPr>
                <w:lang w:val="sr-Cyrl-RS" w:eastAsia="sr-Cyrl-RS"/>
              </w:rPr>
            </w:pPr>
            <w:r>
              <w:rPr>
                <w:lang w:val="sr-Cyrl-RS" w:eastAsia="sr-Cyrl-RS"/>
              </w:rPr>
              <w:t>2</w:t>
            </w:r>
          </w:p>
        </w:tc>
        <w:tc>
          <w:tcPr>
            <w:tcW w:w="1800" w:type="dxa"/>
            <w:tcBorders>
              <w:top w:val="nil"/>
              <w:left w:val="nil"/>
              <w:bottom w:val="nil"/>
              <w:right w:val="single" w:sz="4" w:space="0" w:color="auto"/>
            </w:tcBorders>
            <w:shd w:val="clear" w:color="000000" w:fill="FFFFFF"/>
            <w:noWrap/>
            <w:vAlign w:val="bottom"/>
          </w:tcPr>
          <w:p w:rsidR="008B68AB" w:rsidRPr="00AF6A8D" w:rsidRDefault="008B68AB" w:rsidP="008B68AB">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8B68AB" w:rsidRPr="00AF6A8D" w:rsidRDefault="008B68AB" w:rsidP="008B68AB">
            <w:pPr>
              <w:jc w:val="right"/>
              <w:rPr>
                <w:lang w:val="sr-Cyrl-RS" w:eastAsia="sr-Cyrl-RS"/>
              </w:rPr>
            </w:pPr>
          </w:p>
        </w:tc>
        <w:tc>
          <w:tcPr>
            <w:tcW w:w="1900" w:type="dxa"/>
            <w:tcBorders>
              <w:top w:val="nil"/>
              <w:left w:val="nil"/>
              <w:bottom w:val="nil"/>
              <w:right w:val="single" w:sz="4" w:space="0" w:color="auto"/>
            </w:tcBorders>
            <w:shd w:val="clear" w:color="auto" w:fill="auto"/>
            <w:noWrap/>
            <w:vAlign w:val="bottom"/>
          </w:tcPr>
          <w:p w:rsidR="008B68AB" w:rsidRPr="00AF6A8D" w:rsidRDefault="008B68AB" w:rsidP="008B68AB">
            <w:pPr>
              <w:jc w:val="right"/>
              <w:rPr>
                <w:lang w:val="sr-Cyrl-RS" w:eastAsia="sr-Cyrl-RS"/>
              </w:rPr>
            </w:pPr>
          </w:p>
        </w:tc>
      </w:tr>
      <w:tr w:rsidR="008B68AB" w:rsidRPr="00AF6A8D" w:rsidTr="00091644">
        <w:trPr>
          <w:trHeight w:val="661"/>
          <w:jc w:val="center"/>
        </w:trPr>
        <w:tc>
          <w:tcPr>
            <w:tcW w:w="10743"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890" w:type="dxa"/>
            <w:tcBorders>
              <w:top w:val="single" w:sz="8" w:space="0" w:color="auto"/>
              <w:left w:val="nil"/>
              <w:bottom w:val="single" w:sz="8"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c>
          <w:tcPr>
            <w:tcW w:w="1900" w:type="dxa"/>
            <w:tcBorders>
              <w:top w:val="single" w:sz="8" w:space="0" w:color="auto"/>
              <w:left w:val="nil"/>
              <w:bottom w:val="single" w:sz="8" w:space="0" w:color="auto"/>
              <w:right w:val="single" w:sz="8" w:space="0" w:color="auto"/>
            </w:tcBorders>
            <w:shd w:val="clear" w:color="auto" w:fill="auto"/>
            <w:noWrap/>
            <w:vAlign w:val="bottom"/>
          </w:tcPr>
          <w:p w:rsidR="008B68AB" w:rsidRPr="00AF6A8D" w:rsidRDefault="008B68AB" w:rsidP="008B68AB">
            <w:pPr>
              <w:jc w:val="right"/>
              <w:rPr>
                <w:b/>
                <w:bCs/>
                <w:color w:val="000000"/>
                <w:lang w:val="sr-Cyrl-RS" w:eastAsia="sr-Cyrl-RS"/>
              </w:rPr>
            </w:pPr>
          </w:p>
        </w:tc>
      </w:tr>
      <w:tr w:rsidR="008B68AB" w:rsidRPr="00AF6A8D" w:rsidTr="00091644">
        <w:trPr>
          <w:trHeight w:val="240"/>
          <w:jc w:val="center"/>
        </w:trPr>
        <w:tc>
          <w:tcPr>
            <w:tcW w:w="712" w:type="dxa"/>
            <w:tcBorders>
              <w:top w:val="nil"/>
              <w:left w:val="nil"/>
              <w:bottom w:val="nil"/>
              <w:right w:val="nil"/>
            </w:tcBorders>
            <w:shd w:val="clear" w:color="auto" w:fill="auto"/>
            <w:noWrap/>
            <w:vAlign w:val="bottom"/>
            <w:hideMark/>
          </w:tcPr>
          <w:p w:rsidR="008B68AB" w:rsidRPr="00AF6A8D" w:rsidRDefault="008B68AB" w:rsidP="008B68AB">
            <w:pPr>
              <w:jc w:val="right"/>
              <w:rPr>
                <w:b/>
                <w:bCs/>
                <w:color w:val="000000"/>
                <w:lang w:val="sr-Cyrl-RS" w:eastAsia="sr-Cyrl-RS"/>
              </w:rPr>
            </w:pPr>
          </w:p>
        </w:tc>
        <w:tc>
          <w:tcPr>
            <w:tcW w:w="4678"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763"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900"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1800"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1890"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1890" w:type="dxa"/>
            <w:tcBorders>
              <w:top w:val="nil"/>
              <w:left w:val="nil"/>
              <w:bottom w:val="nil"/>
              <w:right w:val="nil"/>
            </w:tcBorders>
            <w:shd w:val="clear" w:color="auto" w:fill="auto"/>
            <w:noWrap/>
            <w:vAlign w:val="bottom"/>
            <w:hideMark/>
          </w:tcPr>
          <w:p w:rsidR="008B68AB" w:rsidRPr="00AF6A8D" w:rsidRDefault="008B68AB" w:rsidP="008B68AB">
            <w:pPr>
              <w:rPr>
                <w:lang w:val="sr-Cyrl-RS" w:eastAsia="sr-Cyrl-RS"/>
              </w:rPr>
            </w:pPr>
          </w:p>
        </w:tc>
        <w:tc>
          <w:tcPr>
            <w:tcW w:w="1900" w:type="dxa"/>
            <w:tcBorders>
              <w:top w:val="nil"/>
              <w:left w:val="nil"/>
              <w:bottom w:val="nil"/>
              <w:right w:val="nil"/>
            </w:tcBorders>
            <w:shd w:val="clear" w:color="auto" w:fill="auto"/>
            <w:noWrap/>
            <w:vAlign w:val="bottom"/>
            <w:hideMark/>
          </w:tcPr>
          <w:p w:rsidR="008B68AB" w:rsidRDefault="008B68AB" w:rsidP="008B68AB">
            <w:pPr>
              <w:rPr>
                <w:lang w:val="sr-Cyrl-RS" w:eastAsia="sr-Cyrl-RS"/>
              </w:rPr>
            </w:pPr>
          </w:p>
          <w:p w:rsidR="008B68AB" w:rsidRDefault="008B68AB" w:rsidP="008B68AB">
            <w:pPr>
              <w:rPr>
                <w:lang w:val="sr-Cyrl-RS" w:eastAsia="sr-Cyrl-RS"/>
              </w:rPr>
            </w:pPr>
          </w:p>
          <w:p w:rsidR="008B68AB" w:rsidRDefault="008B68AB" w:rsidP="008B68AB">
            <w:pPr>
              <w:rPr>
                <w:lang w:val="sr-Cyrl-RS" w:eastAsia="sr-Cyrl-RS"/>
              </w:rPr>
            </w:pPr>
          </w:p>
          <w:p w:rsidR="008B68AB" w:rsidRPr="00AF6A8D" w:rsidRDefault="008B68AB" w:rsidP="008B68AB">
            <w:pPr>
              <w:rPr>
                <w:lang w:val="sr-Cyrl-RS" w:eastAsia="sr-Cyrl-RS"/>
              </w:rPr>
            </w:pPr>
          </w:p>
        </w:tc>
      </w:tr>
      <w:tr w:rsidR="008B68AB" w:rsidRPr="00AF6A8D" w:rsidTr="00091644">
        <w:trPr>
          <w:trHeight w:val="320"/>
          <w:jc w:val="center"/>
        </w:trPr>
        <w:tc>
          <w:tcPr>
            <w:tcW w:w="712" w:type="dxa"/>
            <w:tcBorders>
              <w:top w:val="single" w:sz="4" w:space="0" w:color="auto"/>
              <w:left w:val="single" w:sz="4" w:space="0" w:color="auto"/>
              <w:bottom w:val="single" w:sz="4" w:space="0" w:color="auto"/>
              <w:right w:val="nil"/>
            </w:tcBorders>
            <w:shd w:val="clear" w:color="auto" w:fill="auto"/>
            <w:noWrap/>
            <w:vAlign w:val="center"/>
            <w:hideMark/>
          </w:tcPr>
          <w:p w:rsidR="008B68AB" w:rsidRPr="00AF6A8D" w:rsidRDefault="008B68AB" w:rsidP="008B68AB">
            <w:pPr>
              <w:jc w:val="center"/>
              <w:rPr>
                <w:lang w:val="sr-Cyrl-RS" w:eastAsia="sr-Cyrl-RS"/>
              </w:rPr>
            </w:pPr>
            <w:r w:rsidRPr="00AF6A8D">
              <w:rPr>
                <w:lang w:val="sr-Cyrl-RS" w:eastAsia="sr-Cyrl-RS"/>
              </w:rPr>
              <w:t> </w:t>
            </w:r>
          </w:p>
        </w:tc>
        <w:tc>
          <w:tcPr>
            <w:tcW w:w="10031" w:type="dxa"/>
            <w:gridSpan w:val="5"/>
            <w:tcBorders>
              <w:top w:val="single" w:sz="4" w:space="0" w:color="auto"/>
              <w:left w:val="nil"/>
              <w:bottom w:val="single" w:sz="4" w:space="0" w:color="auto"/>
              <w:right w:val="single" w:sz="4" w:space="0" w:color="000000"/>
            </w:tcBorders>
            <w:shd w:val="clear" w:color="auto" w:fill="auto"/>
            <w:vAlign w:val="bottom"/>
            <w:hideMark/>
          </w:tcPr>
          <w:p w:rsidR="008B68AB" w:rsidRPr="00AF6A8D" w:rsidRDefault="008B68AB" w:rsidP="008B68AB">
            <w:pPr>
              <w:jc w:val="right"/>
              <w:rPr>
                <w:b/>
                <w:bCs/>
                <w:lang w:val="sr-Cyrl-RS" w:eastAsia="sr-Cyrl-RS"/>
              </w:rPr>
            </w:pPr>
            <w:r w:rsidRPr="00AF6A8D">
              <w:rPr>
                <w:b/>
                <w:bCs/>
                <w:lang w:val="sr-Cyrl-RS" w:eastAsia="sr-Cyrl-RS"/>
              </w:rPr>
              <w:t>УКУПНО ПЕ ЦРЕВА</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38"/>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56"/>
          <w:jc w:val="center"/>
        </w:trPr>
        <w:tc>
          <w:tcPr>
            <w:tcW w:w="712" w:type="dxa"/>
            <w:tcBorders>
              <w:top w:val="nil"/>
              <w:left w:val="single" w:sz="4" w:space="0" w:color="auto"/>
              <w:bottom w:val="single" w:sz="4" w:space="0" w:color="auto"/>
              <w:right w:val="nil"/>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w:t>
            </w:r>
          </w:p>
        </w:tc>
        <w:tc>
          <w:tcPr>
            <w:tcW w:w="100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УКУПНО САНАЦИОНЕ БРЗЕ СПОЈКЕ</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r>
      <w:tr w:rsidR="008B68AB" w:rsidRPr="00AF6A8D" w:rsidTr="00091644">
        <w:trPr>
          <w:trHeight w:val="338"/>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8AB" w:rsidRPr="00AF6A8D" w:rsidRDefault="008B68AB" w:rsidP="008B68AB">
            <w:pPr>
              <w:jc w:val="right"/>
              <w:rPr>
                <w:b/>
                <w:bCs/>
                <w:color w:val="000000"/>
                <w:lang w:val="sr-Cyrl-RS" w:eastAsia="sr-Cyrl-RS"/>
              </w:rPr>
            </w:pPr>
            <w:r w:rsidRPr="00AF6A8D">
              <w:rPr>
                <w:b/>
                <w:bCs/>
                <w:color w:val="000000"/>
                <w:lang w:val="sr-Cyrl-RS" w:eastAsia="sr-Cyrl-RS"/>
              </w:rPr>
              <w:t>УКУПНО</w:t>
            </w:r>
            <w:r>
              <w:rPr>
                <w:b/>
                <w:bCs/>
                <w:color w:val="000000"/>
                <w:lang w:val="sr-Cyrl-RS" w:eastAsia="sr-Cyrl-RS"/>
              </w:rPr>
              <w:t xml:space="preserve"> без ПДВ-а</w:t>
            </w:r>
          </w:p>
        </w:tc>
        <w:tc>
          <w:tcPr>
            <w:tcW w:w="189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r>
              <w:rPr>
                <w:b/>
                <w:bCs/>
                <w:color w:val="000000"/>
                <w:lang w:val="sr-Cyrl-RS" w:eastAsia="sr-Cyrl-RS"/>
              </w:rPr>
              <w:t>ПДВ 20%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r>
      <w:tr w:rsidR="008B68AB" w:rsidRPr="00AF6A8D" w:rsidTr="00091644">
        <w:trPr>
          <w:trHeight w:val="356"/>
          <w:jc w:val="center"/>
        </w:trPr>
        <w:tc>
          <w:tcPr>
            <w:tcW w:w="107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r>
              <w:rPr>
                <w:b/>
                <w:bCs/>
                <w:color w:val="000000"/>
                <w:lang w:val="sr-Cyrl-RS" w:eastAsia="sr-Cyrl-RS"/>
              </w:rPr>
              <w:t>УКУПНО са ПДВ-ом</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8B68AB" w:rsidRPr="00AF6A8D" w:rsidRDefault="008B68AB" w:rsidP="008B68AB">
            <w:pPr>
              <w:jc w:val="right"/>
              <w:rPr>
                <w:b/>
                <w:bCs/>
                <w:color w:val="000000"/>
                <w:lang w:val="sr-Cyrl-RS" w:eastAsia="sr-Cyrl-RS"/>
              </w:rPr>
            </w:pPr>
          </w:p>
        </w:tc>
      </w:tr>
    </w:tbl>
    <w:p w:rsidR="00865C11" w:rsidRDefault="00865C11" w:rsidP="00231BD2"/>
    <w:p w:rsidR="00DB39F7" w:rsidRDefault="00DB39F7"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Default="00362460" w:rsidP="00231BD2"/>
    <w:p w:rsidR="00362460" w:rsidRPr="00AF6A8D" w:rsidRDefault="00362460" w:rsidP="00231BD2">
      <w:bookmarkStart w:id="4" w:name="_GoBack"/>
      <w:bookmarkEnd w:id="4"/>
    </w:p>
    <w:p w:rsidR="00865C11" w:rsidRPr="00AF6A8D" w:rsidRDefault="00865C11" w:rsidP="00231BD2"/>
    <w:tbl>
      <w:tblPr>
        <w:tblStyle w:val="TableGrid1"/>
        <w:tblW w:w="12900" w:type="dxa"/>
        <w:tblInd w:w="-5" w:type="dxa"/>
        <w:tblLook w:val="04A0" w:firstRow="1" w:lastRow="0" w:firstColumn="1" w:lastColumn="0" w:noHBand="0" w:noVBand="1"/>
      </w:tblPr>
      <w:tblGrid>
        <w:gridCol w:w="2813"/>
        <w:gridCol w:w="10087"/>
      </w:tblGrid>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 начин плаћања:</w:t>
            </w:r>
          </w:p>
        </w:tc>
        <w:tc>
          <w:tcPr>
            <w:tcW w:w="10087" w:type="dxa"/>
          </w:tcPr>
          <w:p w:rsidR="008E57F6" w:rsidRPr="00AF6A8D" w:rsidRDefault="008E57F6" w:rsidP="008E57F6">
            <w:pPr>
              <w:jc w:val="center"/>
              <w:rPr>
                <w:rFonts w:eastAsiaTheme="minorHAnsi"/>
              </w:rPr>
            </w:pPr>
            <w:r w:rsidRPr="00AF6A8D">
              <w:rPr>
                <w:rFonts w:eastAsiaTheme="minorHAnsi"/>
              </w:rPr>
              <w:t>45 дана од дана достављања (исправне) фактуре</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важења понуде:</w:t>
            </w:r>
          </w:p>
        </w:tc>
        <w:tc>
          <w:tcPr>
            <w:tcW w:w="10087" w:type="dxa"/>
          </w:tcPr>
          <w:p w:rsidR="008E57F6" w:rsidRPr="00AF6A8D" w:rsidRDefault="008E57F6" w:rsidP="008E57F6">
            <w:pPr>
              <w:jc w:val="center"/>
              <w:rPr>
                <w:rFonts w:eastAsiaTheme="minorHAnsi"/>
              </w:rPr>
            </w:pPr>
            <w:r w:rsidRPr="00AF6A8D">
              <w:rPr>
                <w:rFonts w:eastAsiaTheme="minorHAnsi"/>
              </w:rPr>
              <w:t>___ дана од дана отварања понуда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испоруке:</w:t>
            </w:r>
          </w:p>
          <w:p w:rsidR="008E57F6" w:rsidRPr="00AF6A8D" w:rsidRDefault="008E57F6" w:rsidP="008E57F6">
            <w:pPr>
              <w:jc w:val="center"/>
              <w:rPr>
                <w:rFonts w:eastAsiaTheme="minorHAnsi"/>
              </w:rPr>
            </w:pPr>
          </w:p>
        </w:tc>
        <w:tc>
          <w:tcPr>
            <w:tcW w:w="10087" w:type="dxa"/>
          </w:tcPr>
          <w:p w:rsidR="008E57F6" w:rsidRPr="00AF6A8D" w:rsidRDefault="00984115" w:rsidP="00283CDD">
            <w:pPr>
              <w:jc w:val="center"/>
              <w:rPr>
                <w:rFonts w:eastAsiaTheme="minorHAnsi"/>
              </w:rPr>
            </w:pPr>
            <w:r w:rsidRPr="00AF6A8D">
              <w:rPr>
                <w:rFonts w:eastAsiaTheme="minorHAnsi"/>
              </w:rPr>
              <w:t>48</w:t>
            </w:r>
            <w:r w:rsidR="008E57F6" w:rsidRPr="00AF6A8D">
              <w:rPr>
                <w:rFonts w:eastAsiaTheme="minorHAnsi"/>
              </w:rPr>
              <w:t xml:space="preserve"> сат</w:t>
            </w:r>
            <w:r w:rsidR="00283CDD" w:rsidRPr="00AF6A8D">
              <w:rPr>
                <w:rFonts w:eastAsiaTheme="minorHAnsi"/>
              </w:rPr>
              <w:t>и</w:t>
            </w:r>
            <w:r w:rsidR="008E57F6" w:rsidRPr="00AF6A8D">
              <w:rPr>
                <w:rFonts w:eastAsiaTheme="minorHAnsi"/>
              </w:rPr>
              <w:t xml:space="preserve"> од </w:t>
            </w:r>
            <w:r w:rsidR="00283CDD" w:rsidRPr="00AF6A8D">
              <w:rPr>
                <w:rFonts w:eastAsiaTheme="minorHAnsi"/>
              </w:rPr>
              <w:t>тренутка</w:t>
            </w:r>
            <w:r w:rsidR="008E57F6" w:rsidRPr="00AF6A8D">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Место и начин испоруке:</w:t>
            </w:r>
          </w:p>
        </w:tc>
        <w:tc>
          <w:tcPr>
            <w:tcW w:w="10087" w:type="dxa"/>
          </w:tcPr>
          <w:p w:rsidR="008E57F6" w:rsidRPr="00AF6A8D" w:rsidRDefault="00984115" w:rsidP="008E57F6">
            <w:pPr>
              <w:jc w:val="center"/>
              <w:rPr>
                <w:rFonts w:eastAsiaTheme="minorHAnsi"/>
              </w:rPr>
            </w:pPr>
            <w:r w:rsidRPr="00AF6A8D">
              <w:rPr>
                <w:rFonts w:eastAsiaTheme="minorHAnsi"/>
              </w:rPr>
              <w:t>Магацин наручиоца</w:t>
            </w:r>
          </w:p>
        </w:tc>
      </w:tr>
    </w:tbl>
    <w:p w:rsidR="00C745EB" w:rsidRPr="00AF6A8D" w:rsidRDefault="00C745EB" w:rsidP="00231BD2"/>
    <w:p w:rsidR="00A66D69" w:rsidRPr="00AF6A8D" w:rsidRDefault="00A66D69" w:rsidP="00231BD2"/>
    <w:p w:rsidR="00231BD2" w:rsidRPr="00AF6A8D" w:rsidRDefault="00231BD2" w:rsidP="00231BD2">
      <w:r w:rsidRPr="00AF6A8D">
        <w:t>Словима цена без ПДВ-а:</w:t>
      </w:r>
    </w:p>
    <w:p w:rsidR="00231BD2" w:rsidRPr="00AF6A8D" w:rsidRDefault="00231BD2" w:rsidP="00231BD2">
      <w:pPr>
        <w:pBdr>
          <w:bottom w:val="single" w:sz="12" w:space="1" w:color="auto"/>
        </w:pBdr>
      </w:pPr>
    </w:p>
    <w:p w:rsidR="00231BD2" w:rsidRPr="00AF6A8D" w:rsidRDefault="00231BD2" w:rsidP="00231BD2"/>
    <w:p w:rsidR="00231BD2" w:rsidRPr="00AF6A8D" w:rsidRDefault="00231BD2" w:rsidP="00231BD2">
      <w:r w:rsidRPr="00AF6A8D">
        <w:t>Словима цена са ПДВ-ом:</w:t>
      </w:r>
    </w:p>
    <w:p w:rsidR="00231BD2" w:rsidRPr="00AF6A8D" w:rsidRDefault="00231BD2" w:rsidP="00231BD2">
      <w:pPr>
        <w:pBdr>
          <w:bottom w:val="single" w:sz="12" w:space="1" w:color="auto"/>
        </w:pBdr>
      </w:pPr>
    </w:p>
    <w:p w:rsidR="00825B1F" w:rsidRPr="00AF6A8D" w:rsidRDefault="00825B1F" w:rsidP="00231BD2"/>
    <w:p w:rsidR="00231BD2" w:rsidRPr="00AF6A8D" w:rsidRDefault="00231BD2" w:rsidP="00231BD2">
      <w:pPr>
        <w:tabs>
          <w:tab w:val="left" w:pos="1890"/>
        </w:tabs>
        <w:jc w:val="both"/>
        <w:rPr>
          <w:b/>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C745EB" w:rsidRPr="00AF6A8D" w:rsidRDefault="00330675" w:rsidP="00C345A7">
      <w:pPr>
        <w:tabs>
          <w:tab w:val="left" w:pos="1890"/>
        </w:tabs>
        <w:jc w:val="both"/>
        <w:rPr>
          <w:b/>
        </w:rPr>
      </w:pPr>
      <w:r w:rsidRPr="00AF6A8D">
        <w:t xml:space="preserve">______________________             </w:t>
      </w:r>
      <w:r w:rsidR="005146E0" w:rsidRPr="00AF6A8D">
        <w:rPr>
          <w:lang w:val="sr-Cyrl-RS"/>
        </w:rPr>
        <w:t xml:space="preserve">                           </w:t>
      </w:r>
      <w:r w:rsidRPr="00AF6A8D">
        <w:t xml:space="preserve">м.п.              </w:t>
      </w:r>
      <w:r w:rsidR="00825B1F" w:rsidRPr="00AF6A8D">
        <w:t xml:space="preserve"> </w:t>
      </w:r>
      <w:r w:rsidR="005146E0" w:rsidRPr="00AF6A8D">
        <w:rPr>
          <w:lang w:val="sr-Cyrl-RS"/>
        </w:rPr>
        <w:t xml:space="preserve">                                    </w:t>
      </w:r>
      <w:r w:rsidR="00825B1F" w:rsidRPr="00AF6A8D">
        <w:t>_____________</w:t>
      </w:r>
      <w:r w:rsidR="00C345A7">
        <w:rPr>
          <w:lang w:val="sr-Cyrl-RS"/>
        </w:rPr>
        <w:t>__________</w:t>
      </w:r>
      <w:r w:rsidR="00825B1F" w:rsidRPr="00AF6A8D">
        <w:t>_</w:t>
      </w:r>
    </w:p>
    <w:p w:rsidR="00C745EB" w:rsidRDefault="00C745EB" w:rsidP="00984115">
      <w:pPr>
        <w:tabs>
          <w:tab w:val="left" w:pos="1890"/>
        </w:tabs>
        <w:rPr>
          <w:b/>
        </w:rPr>
      </w:pPr>
    </w:p>
    <w:p w:rsidR="00DB39F7" w:rsidRPr="00AF6A8D" w:rsidRDefault="00DB39F7" w:rsidP="00984115">
      <w:pPr>
        <w:tabs>
          <w:tab w:val="left" w:pos="1890"/>
        </w:tabs>
        <w:rPr>
          <w:b/>
        </w:rPr>
      </w:pPr>
    </w:p>
    <w:p w:rsidR="009F285A" w:rsidRDefault="009F285A"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7A572C" w:rsidRDefault="007A572C" w:rsidP="00984115">
      <w:pPr>
        <w:tabs>
          <w:tab w:val="left" w:pos="1890"/>
        </w:tabs>
        <w:rPr>
          <w:b/>
        </w:rPr>
      </w:pPr>
    </w:p>
    <w:p w:rsidR="007A572C" w:rsidRDefault="007A572C" w:rsidP="00984115">
      <w:pPr>
        <w:tabs>
          <w:tab w:val="left" w:pos="1890"/>
        </w:tabs>
        <w:rPr>
          <w:b/>
        </w:rPr>
      </w:pPr>
    </w:p>
    <w:p w:rsidR="007A572C" w:rsidRDefault="007A572C" w:rsidP="00984115">
      <w:pPr>
        <w:tabs>
          <w:tab w:val="left" w:pos="1890"/>
        </w:tabs>
        <w:rPr>
          <w:b/>
        </w:rPr>
      </w:pPr>
    </w:p>
    <w:p w:rsidR="007A572C" w:rsidRDefault="007A572C" w:rsidP="00984115">
      <w:pPr>
        <w:tabs>
          <w:tab w:val="left" w:pos="1890"/>
        </w:tabs>
        <w:rPr>
          <w:b/>
        </w:rPr>
      </w:pPr>
    </w:p>
    <w:p w:rsidR="007A572C" w:rsidRDefault="007A572C" w:rsidP="00984115">
      <w:pPr>
        <w:tabs>
          <w:tab w:val="left" w:pos="1890"/>
        </w:tabs>
        <w:rPr>
          <w:b/>
        </w:rPr>
      </w:pPr>
    </w:p>
    <w:p w:rsidR="007A572C" w:rsidRDefault="007A572C"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1A63AE" w:rsidRDefault="001A63AE" w:rsidP="00984115">
      <w:pPr>
        <w:tabs>
          <w:tab w:val="left" w:pos="1890"/>
        </w:tabs>
        <w:rPr>
          <w:b/>
        </w:rPr>
      </w:pPr>
    </w:p>
    <w:p w:rsidR="001A63AE" w:rsidRDefault="001A63AE"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Pr="00AF6A8D" w:rsidRDefault="00B94BD4" w:rsidP="00984115">
      <w:pPr>
        <w:tabs>
          <w:tab w:val="left" w:pos="1890"/>
        </w:tabs>
        <w:rPr>
          <w:b/>
        </w:rPr>
      </w:pPr>
    </w:p>
    <w:tbl>
      <w:tblPr>
        <w:tblStyle w:val="TableGrid"/>
        <w:tblW w:w="0" w:type="auto"/>
        <w:tblInd w:w="1267" w:type="dxa"/>
        <w:tblLayout w:type="fixed"/>
        <w:tblLook w:val="01E0" w:firstRow="1" w:lastRow="1" w:firstColumn="1" w:lastColumn="1" w:noHBand="0" w:noVBand="0"/>
      </w:tblPr>
      <w:tblGrid>
        <w:gridCol w:w="6840"/>
      </w:tblGrid>
      <w:tr w:rsidR="002917CD" w:rsidRPr="00AF6A8D" w:rsidTr="002917CD">
        <w:tc>
          <w:tcPr>
            <w:tcW w:w="6840" w:type="dxa"/>
            <w:shd w:val="clear" w:color="auto" w:fill="99CCFF"/>
          </w:tcPr>
          <w:p w:rsidR="002917CD" w:rsidRPr="00AF6A8D" w:rsidRDefault="002917CD" w:rsidP="00F114E9">
            <w:pPr>
              <w:pStyle w:val="Standard"/>
              <w:jc w:val="center"/>
              <w:rPr>
                <w:rFonts w:cs="Times New Roman"/>
                <w:b/>
                <w:lang w:val="sr-Cyrl-BA"/>
              </w:rPr>
            </w:pPr>
            <w:r w:rsidRPr="00AF6A8D">
              <w:rPr>
                <w:rFonts w:cs="Times New Roman"/>
                <w:b/>
                <w:lang w:val="sr-Cyrl-BA"/>
              </w:rPr>
              <w:t>▪  ТЕХНИЧКИ ОПИС ▪</w:t>
            </w:r>
          </w:p>
        </w:tc>
      </w:tr>
    </w:tbl>
    <w:p w:rsidR="002917CD" w:rsidRPr="00AF6A8D" w:rsidRDefault="002917CD" w:rsidP="002917CD">
      <w:pPr>
        <w:pStyle w:val="Standard"/>
        <w:rPr>
          <w:rFonts w:cs="Times New Roman"/>
          <w:u w:val="single"/>
          <w:lang w:val="sr-Cyrl-BA"/>
        </w:rPr>
      </w:pPr>
    </w:p>
    <w:p w:rsidR="005146E0" w:rsidRPr="00AF6A8D" w:rsidRDefault="002917CD" w:rsidP="005146E0">
      <w:pPr>
        <w:pStyle w:val="Standard"/>
        <w:jc w:val="both"/>
        <w:rPr>
          <w:rFonts w:cs="Times New Roman"/>
          <w:lang w:val="sr-Cyrl-BA"/>
        </w:rPr>
      </w:pPr>
      <w:r w:rsidRPr="00AF6A8D">
        <w:rPr>
          <w:rFonts w:cs="Times New Roman"/>
          <w:lang w:val="sr-Cyrl-BA"/>
        </w:rPr>
        <w:t xml:space="preserve"> </w:t>
      </w:r>
      <w:r w:rsidR="003E48A5" w:rsidRPr="00AF6A8D">
        <w:rPr>
          <w:rFonts w:cs="Times New Roman"/>
          <w:b/>
        </w:rPr>
        <w:t>.</w:t>
      </w:r>
      <w:r w:rsidR="005146E0" w:rsidRPr="00AF6A8D">
        <w:rPr>
          <w:rFonts w:cs="Times New Roman"/>
          <w:b/>
          <w:noProof/>
          <w:lang w:val="sr-Cyrl-RS"/>
        </w:rPr>
        <w:t>ПЕ водоводна црева</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за проток хладне воде. Материјал израде PEHD PE=100. Радни притисак 10 bar-a. Боја црна са плавом линијом (за воду), са трајним ознакама произвођача, материјала, радног притиска, пречника и димензија на сваком метру црева. Не смеју да утичу на бистрину, укус, мирис и боју воде и да мењају њен хемијски састав. Да у себи не садрже опасне тешке метале. Да су постојане на УВ зраке и да могу да издрже температурне опсеге од -30 до +60°С.</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Уз понуду обавезно приложити каталог (извод из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9001:2008 или одговарујеће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потврђује да добра испуњавају захтеве</w:t>
      </w:r>
      <w:r w:rsidR="00EB6BE7"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важећег стандарда SRPS EN 12201-</w:t>
      </w:r>
      <w:r w:rsidR="00E66F4D" w:rsidRPr="00AF6A8D">
        <w:rPr>
          <w:rFonts w:ascii="Times New Roman" w:hAnsi="Times New Roman" w:cs="Times New Roman"/>
          <w:noProof/>
          <w:sz w:val="24"/>
          <w:szCs w:val="24"/>
          <w:lang w:val="sr-Cyrl-RS"/>
        </w:rPr>
        <w:t>2</w:t>
      </w:r>
      <w:r w:rsidRPr="00AF6A8D">
        <w:rPr>
          <w:rFonts w:ascii="Times New Roman" w:hAnsi="Times New Roman" w:cs="Times New Roman"/>
          <w:noProof/>
          <w:sz w:val="24"/>
          <w:szCs w:val="24"/>
          <w:lang w:val="sr-Cyrl-RS"/>
        </w:rPr>
        <w:t xml:space="preserve">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 Извештај о здравственој исправности издат од стране акредитоване лабораторије (акредитација у складу са ISO/IEC 17025 или одговарајуће) не старији од 3 године од дана предвиђеног за отварање понуда.</w:t>
      </w:r>
    </w:p>
    <w:p w:rsidR="005146E0" w:rsidRPr="00AF6A8D" w:rsidRDefault="005146E0" w:rsidP="005B3785">
      <w:pPr>
        <w:pStyle w:val="NoSpacing"/>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Компресиони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Елементи за спајање полиетиленских цеви, за прелаз са полиетилена на ППР и поцинковане цеви. Елементи морају да издрже радни притисак од 16 bar-i.  Eлементи не смеју да утичу на бистрину, укус, мирис и боју воде и да мењају њен хемијски састав. Да у себи не садрже опасне тешке метале. Намена је за уградњу на навојним спојевима за проток питке и санитарне воде. Навоји су унутрашњи и спољни у складу са SRPS ISO 228-1 или одговарајуће (тзв. „цоловни"). 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за производњу предметних добара или одговарајуће;</w:t>
      </w:r>
    </w:p>
    <w:p w:rsidR="00202AB1" w:rsidRPr="001B4807" w:rsidRDefault="005146E0" w:rsidP="001B4807">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не старији 3 године од датума предвиђеног за отварање понуда.</w:t>
      </w:r>
    </w:p>
    <w:p w:rsidR="00202AB1" w:rsidRPr="00AF6A8D" w:rsidRDefault="00202AB1" w:rsidP="005B3785">
      <w:pPr>
        <w:pStyle w:val="NoSpacing"/>
        <w:jc w:val="both"/>
        <w:rPr>
          <w:rFonts w:ascii="Times New Roman" w:hAnsi="Times New Roman" w:cs="Times New Roman"/>
          <w:b/>
          <w:noProof/>
          <w:sz w:val="24"/>
          <w:szCs w:val="24"/>
          <w:lang w:val="sr-Cyrl-RS"/>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lastRenderedPageBreak/>
        <w:t>Поцинковани и месингани фитинг</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МС клиз</w:t>
      </w:r>
      <w:r w:rsidR="00202AB1">
        <w:rPr>
          <w:rFonts w:ascii="Times New Roman" w:hAnsi="Times New Roman" w:cs="Times New Roman"/>
          <w:sz w:val="24"/>
          <w:szCs w:val="24"/>
          <w:lang w:val="sr-Cyrl-RS"/>
        </w:rPr>
        <w:t>н</w:t>
      </w:r>
      <w:r w:rsidRPr="00AF6A8D">
        <w:rPr>
          <w:rFonts w:ascii="Times New Roman" w:hAnsi="Times New Roman" w:cs="Times New Roman"/>
          <w:sz w:val="24"/>
          <w:szCs w:val="24"/>
        </w:rPr>
        <w:t>е спојнице („клизн</w:t>
      </w:r>
      <w:r w:rsidR="00202AB1">
        <w:rPr>
          <w:rFonts w:ascii="Times New Roman" w:hAnsi="Times New Roman" w:cs="Times New Roman"/>
          <w:sz w:val="24"/>
          <w:szCs w:val="24"/>
          <w:lang w:val="sr-Cyrl-RS"/>
        </w:rPr>
        <w:t>е</w:t>
      </w:r>
      <w:r w:rsidRPr="00AF6A8D">
        <w:rPr>
          <w:rFonts w:ascii="Times New Roman" w:hAnsi="Times New Roman" w:cs="Times New Roman"/>
          <w:sz w:val="24"/>
          <w:szCs w:val="24"/>
        </w:rPr>
        <w:t xml:space="preserve"> спојке-месингане") са унутрашњим навојем за уградњу на поцинкованим челичним цевима.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 xml:space="preserve"> MC холендери водомера. Намена је за уградњу на навојним спојевима за проток питке и санитарне воде. Материјал израде тела, холендера и притезних прстенова је месинг.  На телу трајно уливен лого произвођача.  Навоји су унутрашњи и спољни у складу са SRPS ISO 228-1 или одговарајуће (тзв. „цоловни"). Димензије су дате према унутрашњем протоку и навоју (у цооловима").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w:t>
      </w:r>
      <w:r w:rsidR="00933ACC" w:rsidRPr="00AF6A8D">
        <w:rPr>
          <w:rFonts w:ascii="Times New Roman" w:hAnsi="Times New Roman" w:cs="Times New Roman"/>
          <w:sz w:val="24"/>
          <w:szCs w:val="24"/>
          <w:lang w:val="sr-Cyrl-RS"/>
        </w:rPr>
        <w:t>јим</w:t>
      </w:r>
      <w:r w:rsidRPr="00AF6A8D">
        <w:rPr>
          <w:rFonts w:ascii="Times New Roman" w:hAnsi="Times New Roman" w:cs="Times New Roman"/>
          <w:sz w:val="24"/>
          <w:szCs w:val="24"/>
        </w:rPr>
        <w:t xml:space="preserve"> се доказује производња добара горе наведених карактеристика, материјала и дим</w:t>
      </w:r>
      <w:r w:rsidR="00933ACC" w:rsidRPr="00AF6A8D">
        <w:rPr>
          <w:rFonts w:ascii="Times New Roman" w:hAnsi="Times New Roman" w:cs="Times New Roman"/>
          <w:sz w:val="24"/>
          <w:szCs w:val="24"/>
          <w:lang w:val="sr-Cyrl-RS"/>
        </w:rPr>
        <w:t>е</w:t>
      </w:r>
      <w:r w:rsidRPr="00AF6A8D">
        <w:rPr>
          <w:rFonts w:ascii="Times New Roman" w:hAnsi="Times New Roman" w:cs="Times New Roman"/>
          <w:sz w:val="24"/>
          <w:szCs w:val="24"/>
        </w:rPr>
        <w:t>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w:t>
      </w:r>
      <w:r w:rsidR="00FF7ACA" w:rsidRPr="00AF6A8D">
        <w:rPr>
          <w:rFonts w:ascii="Times New Roman" w:hAnsi="Times New Roman" w:cs="Times New Roman"/>
          <w:sz w:val="24"/>
          <w:szCs w:val="24"/>
          <w:lang w:val="sr-Cyrl-RS"/>
        </w:rPr>
        <w:t>ч</w:t>
      </w:r>
      <w:r w:rsidRPr="00AF6A8D">
        <w:rPr>
          <w:rFonts w:ascii="Times New Roman" w:hAnsi="Times New Roman" w:cs="Times New Roman"/>
          <w:sz w:val="24"/>
          <w:szCs w:val="24"/>
        </w:rPr>
        <w:t>а издат од стране акредитованог тела, из којег се види да примењује систем контроле управљања квалитетом у складу са стандардом SRPS 1S0 9001:2008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потрђује да добра испуњавају захтеве важећег стандарда SRPS EN 12266-1 за НП=I0, или одговарајући, не старији 3 године од датума предвиђеног за отварање понуда (акредитација ISO/IEC 17025 или одговарајуће );</w:t>
      </w:r>
    </w:p>
    <w:p w:rsidR="005146E0"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w:t>
      </w:r>
      <w:r w:rsidR="00FF7ACA" w:rsidRPr="00AF6A8D">
        <w:rPr>
          <w:rFonts w:ascii="Times New Roman" w:hAnsi="Times New Roman" w:cs="Times New Roman"/>
          <w:sz w:val="24"/>
          <w:szCs w:val="24"/>
          <w:lang w:val="sr-Cyrl-RS"/>
        </w:rPr>
        <w:t>н</w:t>
      </w:r>
      <w:r w:rsidRPr="00AF6A8D">
        <w:rPr>
          <w:rFonts w:ascii="Times New Roman" w:hAnsi="Times New Roman" w:cs="Times New Roman"/>
          <w:sz w:val="24"/>
          <w:szCs w:val="24"/>
        </w:rPr>
        <w:t>ости, издат од стране домаће акредитоване лабораторије (акредитација ISO/IEC 17025или одговарајуће ), не старији од 3 године од датума предвиђеног за отварање понуда.</w:t>
      </w:r>
    </w:p>
    <w:p w:rsidR="005B3785" w:rsidRDefault="005B3785" w:rsidP="005146E0">
      <w:pPr>
        <w:pStyle w:val="NoSpacing"/>
        <w:ind w:firstLine="720"/>
        <w:jc w:val="both"/>
        <w:rPr>
          <w:rFonts w:ascii="Times New Roman" w:hAnsi="Times New Roman" w:cs="Times New Roman"/>
          <w:sz w:val="24"/>
          <w:szCs w:val="24"/>
        </w:rPr>
      </w:pPr>
    </w:p>
    <w:p w:rsidR="005B3785" w:rsidRPr="00AF6A8D" w:rsidRDefault="005B3785" w:rsidP="005146E0">
      <w:pPr>
        <w:pStyle w:val="NoSpacing"/>
        <w:ind w:firstLine="720"/>
        <w:jc w:val="both"/>
        <w:rPr>
          <w:rFonts w:ascii="Times New Roman" w:hAnsi="Times New Roman" w:cs="Times New Roman"/>
          <w:sz w:val="24"/>
          <w:szCs w:val="24"/>
        </w:rPr>
      </w:pPr>
    </w:p>
    <w:p w:rsidR="005146E0" w:rsidRPr="00AF6A8D" w:rsidRDefault="005146E0" w:rsidP="005146E0">
      <w:pPr>
        <w:pStyle w:val="NoSpacing"/>
        <w:jc w:val="both"/>
        <w:rPr>
          <w:rFonts w:ascii="Times New Roman" w:hAnsi="Times New Roman" w:cs="Times New Roman"/>
          <w:sz w:val="24"/>
          <w:szCs w:val="24"/>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t xml:space="preserve">ПРОПУСНИ ВЕНТИЛИ СА И БЕЗ ИСПУСНЕ СЛАВИНЕ: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Намена је за уградњу на навојним слојевима за проток питке и санитарне воде. У питању су равно-пролусни вентили са равном гуменом заптивком и точком.  Материјал израде тела и затварачког механизма (тзв. „вирбле") је месинг. На телу трајно уливен лого произвођача. Вентили се ислоручују са металним точковима. Навоји су унутрашњи у складу са SRPS ISO 228-1 или одговарајуће (тзв. „цоловни"). Димензије су дате према унутрашњем протоку и навоју (у „цоловима").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произвођача издат од стране акредитованог тела, из којеr се види да примењује систем контроле управљања квалитетом у складу са стандардом SRPS ISO 9001:2008 или одговарајуће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w:t>
      </w:r>
      <w:r w:rsidR="00FF7ACA" w:rsidRPr="00AF6A8D">
        <w:rPr>
          <w:rFonts w:ascii="Times New Roman" w:hAnsi="Times New Roman" w:cs="Times New Roman"/>
          <w:sz w:val="24"/>
          <w:szCs w:val="24"/>
          <w:lang w:val="sr-Cyrl-RS"/>
        </w:rPr>
        <w:t>в</w:t>
      </w:r>
      <w:r w:rsidRPr="00AF6A8D">
        <w:rPr>
          <w:rFonts w:ascii="Times New Roman" w:hAnsi="Times New Roman" w:cs="Times New Roman"/>
          <w:sz w:val="24"/>
          <w:szCs w:val="24"/>
        </w:rPr>
        <w:t>рђује да добра испуњавају захтеве важећеr стандарда SRPS EN 12266-1 за НП=10, или одговарајући, не старији 3 године оддатума предвиђеноr за отварање понуда (акредитација 1S0/IEC 17025 или одговарају</w:t>
      </w:r>
      <w:r w:rsidR="00FF7ACA" w:rsidRPr="00AF6A8D">
        <w:rPr>
          <w:rFonts w:ascii="Times New Roman" w:hAnsi="Times New Roman" w:cs="Times New Roman"/>
          <w:sz w:val="24"/>
          <w:szCs w:val="24"/>
          <w:lang w:val="sr-Cyrl-RS"/>
        </w:rPr>
        <w:t>ће</w:t>
      </w:r>
      <w:r w:rsidRPr="00AF6A8D">
        <w:rPr>
          <w:rFonts w:ascii="Times New Roman" w:hAnsi="Times New Roman" w:cs="Times New Roman"/>
          <w:sz w:val="24"/>
          <w:szCs w:val="24"/>
        </w:rPr>
        <w:t>).</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исправности, издат од стране домаће акредитоване лабораторије (акредитација ISO/1ЕС 17025 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noProof/>
          <w:sz w:val="24"/>
          <w:szCs w:val="24"/>
          <w:lang w:val="sr-Cyrl-RS"/>
        </w:rPr>
      </w:pPr>
    </w:p>
    <w:p w:rsidR="00175A71" w:rsidRDefault="00175A71" w:rsidP="00175A71">
      <w:pPr>
        <w:shd w:val="clear" w:color="auto" w:fill="FFFFFF"/>
        <w:ind w:left="720"/>
        <w:rPr>
          <w:b/>
          <w:bCs/>
          <w:lang w:val="sr-Cyrl-RS"/>
        </w:rPr>
      </w:pPr>
    </w:p>
    <w:p w:rsidR="00175A71" w:rsidRPr="00175A71" w:rsidRDefault="00175A71" w:rsidP="005B3785">
      <w:pPr>
        <w:shd w:val="clear" w:color="auto" w:fill="FFFFFF"/>
        <w:ind w:left="720"/>
      </w:pPr>
      <w:r w:rsidRPr="00175A71">
        <w:rPr>
          <w:b/>
          <w:bCs/>
          <w:lang w:val="sr-Cyrl-RS"/>
        </w:rPr>
        <w:t>ВЕНТИЛИ ЗА ДАЉИНСКУ(БЕЖИЧНУ) КОНТРОЛУ ПРОТОКА ВОДЕ:</w:t>
      </w:r>
    </w:p>
    <w:p w:rsidR="00175A71" w:rsidRPr="00175A71" w:rsidRDefault="00175A71" w:rsidP="00175A71">
      <w:pPr>
        <w:shd w:val="clear" w:color="auto" w:fill="FFFFFF"/>
        <w:ind w:left="1070"/>
      </w:pPr>
      <w:r w:rsidRPr="00175A71">
        <w:rPr>
          <w:lang w:val="sr-Cyrl-RS"/>
        </w:rPr>
        <w:t>1.      Могућности вентила за даљинску(бежичну) контролу протока воде :</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ind w:left="1070"/>
      </w:pPr>
      <w:r w:rsidRPr="00175A71">
        <w:t>-        </w:t>
      </w:r>
      <w:r w:rsidRPr="00175A71">
        <w:rPr>
          <w:lang w:val="sr-Cyrl-RS"/>
        </w:rPr>
        <w:t>Радијска комуникација (Вентил РФ868 протокол,бежично очитавање и управљање)</w:t>
      </w:r>
    </w:p>
    <w:p w:rsidR="00175A71" w:rsidRPr="00175A71" w:rsidRDefault="00175A71" w:rsidP="00175A71">
      <w:pPr>
        <w:shd w:val="clear" w:color="auto" w:fill="FFFFFF"/>
        <w:ind w:left="1070"/>
      </w:pPr>
      <w:r w:rsidRPr="00175A71">
        <w:t>-        </w:t>
      </w:r>
      <w:r w:rsidRPr="00175A71">
        <w:rPr>
          <w:lang w:val="sr-Cyrl-RS"/>
        </w:rPr>
        <w:t>Потпуно отварање и затварање вентила</w:t>
      </w:r>
    </w:p>
    <w:p w:rsidR="00175A71" w:rsidRPr="00175A71" w:rsidRDefault="00175A71" w:rsidP="00175A71">
      <w:pPr>
        <w:shd w:val="clear" w:color="auto" w:fill="FFFFFF"/>
        <w:ind w:left="1070"/>
      </w:pPr>
      <w:r w:rsidRPr="00175A71">
        <w:t>-        </w:t>
      </w:r>
      <w:r w:rsidRPr="00175A71">
        <w:rPr>
          <w:lang w:val="sr-Cyrl-RS"/>
        </w:rPr>
        <w:t>Делимично отварање и затварање вентила (на одређени проценат)</w:t>
      </w:r>
    </w:p>
    <w:p w:rsidR="00175A71" w:rsidRPr="00175A71" w:rsidRDefault="00175A71" w:rsidP="00175A71">
      <w:pPr>
        <w:shd w:val="clear" w:color="auto" w:fill="FFFFFF"/>
        <w:ind w:left="1070"/>
      </w:pPr>
      <w:r w:rsidRPr="00175A71">
        <w:t>-        </w:t>
      </w:r>
      <w:r w:rsidRPr="00175A71">
        <w:rPr>
          <w:lang w:val="sr-Cyrl-RS"/>
        </w:rPr>
        <w:t>Дневни , месечни или годишњи лимит потрошње</w:t>
      </w:r>
    </w:p>
    <w:p w:rsidR="00175A71" w:rsidRPr="00175A71" w:rsidRDefault="00175A71" w:rsidP="00175A71">
      <w:pPr>
        <w:shd w:val="clear" w:color="auto" w:fill="FFFFFF"/>
        <w:ind w:left="1070"/>
      </w:pPr>
      <w:r w:rsidRPr="00175A71">
        <w:t>-        </w:t>
      </w:r>
      <w:r w:rsidRPr="00175A71">
        <w:rPr>
          <w:lang w:val="sr-Cyrl-RS"/>
        </w:rPr>
        <w:t>Програмски мод отварања и затварања (24 могућа програма за отварање или затварање на одређени датум или након одређеног протока)</w:t>
      </w:r>
    </w:p>
    <w:p w:rsidR="00175A71" w:rsidRPr="00175A71" w:rsidRDefault="00175A71" w:rsidP="00175A71">
      <w:pPr>
        <w:shd w:val="clear" w:color="auto" w:fill="FFFFFF"/>
        <w:ind w:left="1070"/>
      </w:pPr>
      <w:r w:rsidRPr="00175A71">
        <w:t>-        Prepaid mod</w:t>
      </w:r>
      <w:r w:rsidRPr="00175A71">
        <w:rPr>
          <w:lang w:val="sr-Cyrl-RS"/>
        </w:rPr>
        <w:t> затварања (затварање вентила након одређеног протока у директном или реверзном смеру. Једнократно или периодично)</w:t>
      </w:r>
    </w:p>
    <w:p w:rsidR="00175A71" w:rsidRPr="00175A71" w:rsidRDefault="00175A71" w:rsidP="00175A71">
      <w:pPr>
        <w:shd w:val="clear" w:color="auto" w:fill="FFFFFF"/>
        <w:ind w:left="1070"/>
      </w:pPr>
      <w:r w:rsidRPr="00175A71">
        <w:t>-        Total flow</w:t>
      </w:r>
      <w:r w:rsidRPr="00175A71">
        <w:rPr>
          <w:lang w:val="sr-Cyrl-RS"/>
        </w:rPr>
        <w:t> – мерење укупног протока у директном смеру</w:t>
      </w:r>
    </w:p>
    <w:p w:rsidR="00175A71" w:rsidRPr="00175A71" w:rsidRDefault="00175A71" w:rsidP="00175A71">
      <w:pPr>
        <w:shd w:val="clear" w:color="auto" w:fill="FFFFFF"/>
        <w:ind w:left="1070"/>
      </w:pPr>
      <w:r w:rsidRPr="00175A71">
        <w:t>-        Revers flow</w:t>
      </w:r>
      <w:r w:rsidRPr="00175A71">
        <w:rPr>
          <w:lang w:val="sr-Cyrl-RS"/>
        </w:rPr>
        <w:t> – мерење протока у обрнутом смеру</w:t>
      </w:r>
    </w:p>
    <w:p w:rsidR="00175A71" w:rsidRPr="00175A71" w:rsidRDefault="00175A71" w:rsidP="00175A71">
      <w:pPr>
        <w:shd w:val="clear" w:color="auto" w:fill="FFFFFF"/>
        <w:ind w:left="1070"/>
      </w:pPr>
      <w:r w:rsidRPr="00175A71">
        <w:t>-        </w:t>
      </w:r>
      <w:r w:rsidRPr="00175A71">
        <w:rPr>
          <w:lang w:val="sr-Cyrl-RS"/>
        </w:rPr>
        <w:t>Меморисање стања на одређени датум (</w:t>
      </w:r>
      <w:r w:rsidRPr="00175A71">
        <w:t>Due date</w:t>
      </w:r>
      <w:r w:rsidRPr="00175A71">
        <w:rPr>
          <w:lang w:val="sr-Cyrl-RS"/>
        </w:rPr>
        <w:t>)</w:t>
      </w:r>
    </w:p>
    <w:p w:rsidR="00175A71" w:rsidRPr="00175A71" w:rsidRDefault="00175A71" w:rsidP="00175A71">
      <w:pPr>
        <w:shd w:val="clear" w:color="auto" w:fill="FFFFFF"/>
        <w:ind w:left="1070"/>
      </w:pPr>
      <w:r w:rsidRPr="00175A71">
        <w:t>-        </w:t>
      </w:r>
      <w:r w:rsidRPr="00175A71">
        <w:rPr>
          <w:lang w:val="sr-Cyrl-RS"/>
        </w:rPr>
        <w:t>Меморија месечних очитавања (24 месечних стања уназад – prepaid)</w:t>
      </w:r>
    </w:p>
    <w:p w:rsidR="00175A71" w:rsidRPr="00175A71" w:rsidRDefault="00175A71" w:rsidP="00175A71">
      <w:pPr>
        <w:shd w:val="clear" w:color="auto" w:fill="FFFFFF"/>
        <w:ind w:left="1070"/>
      </w:pPr>
      <w:r w:rsidRPr="00175A71">
        <w:t>-        </w:t>
      </w:r>
      <w:r w:rsidRPr="00175A71">
        <w:rPr>
          <w:lang w:val="sr-Cyrl-RS"/>
        </w:rPr>
        <w:t>Аларм магнетне саботаже</w:t>
      </w:r>
    </w:p>
    <w:p w:rsidR="00175A71" w:rsidRPr="00175A71" w:rsidRDefault="00175A71" w:rsidP="00175A71">
      <w:pPr>
        <w:shd w:val="clear" w:color="auto" w:fill="FFFFFF"/>
        <w:ind w:left="1070"/>
      </w:pPr>
      <w:r w:rsidRPr="00175A71">
        <w:t>-        </w:t>
      </w:r>
      <w:r w:rsidRPr="00175A71">
        <w:rPr>
          <w:lang w:val="sr-Cyrl-RS"/>
        </w:rPr>
        <w:t>Аларм прекида кабла</w:t>
      </w:r>
    </w:p>
    <w:p w:rsidR="00175A71" w:rsidRPr="00175A71" w:rsidRDefault="00175A71" w:rsidP="00175A71">
      <w:pPr>
        <w:shd w:val="clear" w:color="auto" w:fill="FFFFFF"/>
        <w:ind w:left="1070"/>
      </w:pPr>
      <w:r w:rsidRPr="00175A71">
        <w:t>-        </w:t>
      </w:r>
      <w:r w:rsidRPr="00175A71">
        <w:rPr>
          <w:lang w:val="sr-Cyrl-RS"/>
        </w:rPr>
        <w:t>Аларм цурења</w:t>
      </w:r>
    </w:p>
    <w:p w:rsidR="00175A71" w:rsidRPr="00175A71" w:rsidRDefault="00175A71" w:rsidP="00175A71">
      <w:pPr>
        <w:shd w:val="clear" w:color="auto" w:fill="FFFFFF"/>
        <w:ind w:left="1070"/>
      </w:pPr>
      <w:r w:rsidRPr="00175A71">
        <w:t>-        </w:t>
      </w:r>
      <w:r w:rsidRPr="00175A71">
        <w:rPr>
          <w:lang w:val="sr-Cyrl-RS"/>
        </w:rPr>
        <w:t>Аларм пуцања цеви</w:t>
      </w:r>
    </w:p>
    <w:p w:rsidR="00175A71" w:rsidRPr="00175A71" w:rsidRDefault="00175A71" w:rsidP="00175A71">
      <w:pPr>
        <w:shd w:val="clear" w:color="auto" w:fill="FFFFFF"/>
        <w:ind w:left="1070"/>
      </w:pPr>
      <w:r w:rsidRPr="00175A71">
        <w:t>-        </w:t>
      </w:r>
      <w:r w:rsidRPr="00175A71">
        <w:rPr>
          <w:lang w:val="sr-Cyrl-RS"/>
        </w:rPr>
        <w:t>Аларм отварања уређаја</w:t>
      </w:r>
    </w:p>
    <w:p w:rsidR="00175A71" w:rsidRPr="00175A71" w:rsidRDefault="00175A71" w:rsidP="00175A71">
      <w:pPr>
        <w:shd w:val="clear" w:color="auto" w:fill="FFFFFF"/>
        <w:ind w:left="1070"/>
      </w:pPr>
      <w:r w:rsidRPr="00175A71">
        <w:t>-        </w:t>
      </w:r>
      <w:r w:rsidRPr="00175A71">
        <w:rPr>
          <w:lang w:val="sr-Cyrl-RS"/>
        </w:rPr>
        <w:t>Аларм ниске напуњености батерије</w:t>
      </w:r>
    </w:p>
    <w:p w:rsidR="00175A71" w:rsidRPr="00175A71" w:rsidRDefault="00175A71" w:rsidP="00175A71">
      <w:pPr>
        <w:shd w:val="clear" w:color="auto" w:fill="FFFFFF"/>
        <w:ind w:left="1070"/>
      </w:pPr>
      <w:r w:rsidRPr="00175A71">
        <w:t>-        </w:t>
      </w:r>
      <w:r w:rsidRPr="00175A71">
        <w:rPr>
          <w:lang w:val="sr-Cyrl-RS"/>
        </w:rPr>
        <w:t>Аутокалибрација вентила (са могућношћу подешавања термина аутокалибрације)</w:t>
      </w:r>
    </w:p>
    <w:p w:rsidR="00175A71" w:rsidRPr="00175A71" w:rsidRDefault="00175A71" w:rsidP="00175A71">
      <w:pPr>
        <w:shd w:val="clear" w:color="auto" w:fill="FFFFFF"/>
        <w:ind w:left="1070"/>
      </w:pPr>
      <w:r w:rsidRPr="00175A71">
        <w:t>-        </w:t>
      </w:r>
      <w:r w:rsidRPr="00175A71">
        <w:rPr>
          <w:lang w:val="sr-Cyrl-RS"/>
        </w:rPr>
        <w:t>Подешавања прагова за цурење и пуцање цеви</w:t>
      </w:r>
    </w:p>
    <w:p w:rsidR="00175A71" w:rsidRPr="00175A71" w:rsidRDefault="00175A71" w:rsidP="00175A71">
      <w:pPr>
        <w:shd w:val="clear" w:color="auto" w:fill="FFFFFF"/>
        <w:ind w:left="1070"/>
      </w:pPr>
      <w:r w:rsidRPr="00175A71">
        <w:t>-        </w:t>
      </w:r>
      <w:r w:rsidRPr="00175A71">
        <w:rPr>
          <w:lang w:val="sr-Cyrl-RS"/>
        </w:rPr>
        <w:t>Мерење температуре околине (уређаја)</w:t>
      </w:r>
    </w:p>
    <w:p w:rsidR="00175A71" w:rsidRPr="00175A71" w:rsidRDefault="00175A71" w:rsidP="00175A71">
      <w:pPr>
        <w:shd w:val="clear" w:color="auto" w:fill="FFFFFF"/>
        <w:ind w:left="1070"/>
      </w:pPr>
      <w:r w:rsidRPr="00175A71">
        <w:t>-        </w:t>
      </w:r>
      <w:r w:rsidRPr="00175A71">
        <w:rPr>
          <w:lang w:val="sr-Cyrl-RS"/>
        </w:rPr>
        <w:t>Прекострујна заштита вентила (заштита мотора уколико је вентилу физички онемогућено затварање)</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spacing w:after="120"/>
        <w:ind w:left="567"/>
      </w:pPr>
      <w:r w:rsidRPr="00175A71">
        <w:rPr>
          <w:lang w:val="sr-Cyrl-RS"/>
        </w:rPr>
        <w:t>Уз понуду обавезно приложити следеће доказе техничке усаглашености:</w:t>
      </w:r>
    </w:p>
    <w:p w:rsidR="00175A71" w:rsidRPr="00175A71" w:rsidRDefault="00175A71" w:rsidP="00175A71">
      <w:pPr>
        <w:shd w:val="clear" w:color="auto" w:fill="FFFFFF"/>
        <w:ind w:left="1070"/>
      </w:pPr>
      <w:r w:rsidRPr="00175A71">
        <w:t>-        </w:t>
      </w:r>
      <w:r w:rsidRPr="00175A71">
        <w:rPr>
          <w:b/>
          <w:bCs/>
          <w:lang w:val="sr-Cyrl-RS"/>
        </w:rPr>
        <w:t>Уколико понуђач није произвођач добара ,приложити овлашћење произвођача за учешће на овој јавној набавци.</w:t>
      </w:r>
    </w:p>
    <w:p w:rsidR="00175A71" w:rsidRPr="005B3785" w:rsidRDefault="00175A71" w:rsidP="005B3785">
      <w:pPr>
        <w:shd w:val="clear" w:color="auto" w:fill="FFFFFF"/>
        <w:spacing w:after="120"/>
        <w:ind w:left="1070"/>
      </w:pPr>
      <w:r w:rsidRPr="00175A71">
        <w:t>-        </w:t>
      </w:r>
      <w:r w:rsidRPr="00175A71">
        <w:rPr>
          <w:b/>
          <w:bCs/>
          <w:lang w:val="sr-Cyrl-RS"/>
        </w:rPr>
        <w:t>Каталог или извод каталога произвођача </w:t>
      </w: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Ливено-гвоздени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 xml:space="preserve">Намена је за проток хладне плитке воде НП=10. ЛГ фазонски комади морају бити израђени у складу са ЕН 545, за НП=10. Материјал израде тела и прирубницаје нодуларни лив ЕН ГЈС-400 (ГГГ-40), или ЕН ГЈС-500 (ГГГ-50). Прирубнице су </w:t>
      </w:r>
      <w:r w:rsidRPr="00AF6A8D">
        <w:rPr>
          <w:rFonts w:ascii="Times New Roman" w:hAnsi="Times New Roman" w:cs="Times New Roman"/>
          <w:noProof/>
          <w:sz w:val="24"/>
          <w:szCs w:val="24"/>
          <w:lang w:val="sr-Cyrl-RS"/>
        </w:rPr>
        <w:lastRenderedPageBreak/>
        <w:t>израђене према важећем СРПС ЕН 1092-2 или одговарајући за НП=10. Димензије су дате према номиналном дијаметру прирубница у милиметрима. На телу трајно уливен лого произвођача, материјал израде, димензија и радни притисак. Спољна и унутрашња антикорозивна и електропроводна заштита</w:t>
      </w:r>
      <w:r w:rsidR="00FF7ACA"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је епоксидна пластификација минималне дебљине 250 микрона, плаве боје.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СРПС ИСО 9001:2008 или оговарајући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СРПС ЕН 12266-1 или одговарајући за НП=10, или одговарајући са тестом ка 50% већем притиску од зактеваног радног, ке старији 3 године од датума предвиђеног за отварање понуда (акредитација ИСО/ИЕЦ 17025 или одrоварајући );</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4.Извештај о здравственој исправности, издат од стране домаће акредитоване лабораторије (акредитација ИСО/ИЕЦ 17025 или одговарајући ), не старији од 3 године од датума предвиђеног за отварање понуда.</w:t>
      </w:r>
    </w:p>
    <w:p w:rsidR="005146E0" w:rsidRPr="005B3785" w:rsidRDefault="005146E0" w:rsidP="005B3785">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5. Уколико понуђа</w:t>
      </w:r>
      <w:r w:rsidR="00FF7ACA" w:rsidRPr="00AF6A8D">
        <w:rPr>
          <w:rFonts w:ascii="Times New Roman" w:hAnsi="Times New Roman" w:cs="Times New Roman"/>
          <w:noProof/>
          <w:sz w:val="24"/>
          <w:szCs w:val="24"/>
          <w:lang w:val="sr-Cyrl-RS"/>
        </w:rPr>
        <w:t>ч</w:t>
      </w:r>
      <w:r w:rsidRPr="00AF6A8D">
        <w:rPr>
          <w:rFonts w:ascii="Times New Roman" w:hAnsi="Times New Roman" w:cs="Times New Roman"/>
          <w:noProof/>
          <w:sz w:val="24"/>
          <w:szCs w:val="24"/>
          <w:lang w:val="sr-Cyrl-RS"/>
        </w:rPr>
        <w:t xml:space="preserve"> није произвођач добара, приложити овлашћење произвођача за</w:t>
      </w:r>
      <w:r w:rsidR="005B3785">
        <w:rPr>
          <w:rFonts w:ascii="Times New Roman" w:hAnsi="Times New Roman" w:cs="Times New Roman"/>
          <w:noProof/>
          <w:sz w:val="24"/>
          <w:szCs w:val="24"/>
          <w:lang w:val="sr-Cyrl-RS"/>
        </w:rPr>
        <w:t xml:space="preserve"> учешће на овој јавној набавци.</w:t>
      </w:r>
    </w:p>
    <w:p w:rsidR="005146E0" w:rsidRPr="00AF6A8D" w:rsidRDefault="005146E0" w:rsidP="005146E0">
      <w:pPr>
        <w:ind w:firstLine="720"/>
        <w:rPr>
          <w:b/>
          <w:noProof/>
          <w:lang w:val="sr-Cyrl-RS"/>
        </w:rPr>
      </w:pPr>
      <w:r w:rsidRPr="00AF6A8D">
        <w:rPr>
          <w:b/>
          <w:noProof/>
          <w:lang w:val="sr-Cyrl-RS"/>
        </w:rPr>
        <w:t>Универзалне спојнице</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 xml:space="preserve">Универзалне спојнице произведене у складу са стандардима </w:t>
      </w:r>
      <w:r w:rsidRPr="00AF6A8D">
        <w:rPr>
          <w:rFonts w:ascii="Times New Roman" w:hAnsi="Times New Roman" w:cs="Times New Roman"/>
          <w:noProof/>
          <w:sz w:val="24"/>
          <w:szCs w:val="24"/>
          <w:lang w:val="sr-Latn-RS"/>
        </w:rPr>
        <w:t xml:space="preserve">ISO9001:2000 </w:t>
      </w:r>
      <w:r w:rsidRPr="00AF6A8D">
        <w:rPr>
          <w:rFonts w:ascii="Times New Roman" w:hAnsi="Times New Roman" w:cs="Times New Roman"/>
          <w:noProof/>
          <w:sz w:val="24"/>
          <w:szCs w:val="24"/>
          <w:lang w:val="sr-Cyrl-RS"/>
        </w:rPr>
        <w:t xml:space="preserve">и </w:t>
      </w:r>
      <w:r w:rsidRPr="00AF6A8D">
        <w:rPr>
          <w:rFonts w:ascii="Times New Roman" w:hAnsi="Times New Roman" w:cs="Times New Roman"/>
          <w:noProof/>
          <w:sz w:val="24"/>
          <w:szCs w:val="24"/>
          <w:lang w:val="sr-Latn-RS"/>
        </w:rPr>
        <w:t>ISO</w:t>
      </w:r>
      <w:r w:rsidRPr="00AF6A8D">
        <w:rPr>
          <w:rFonts w:ascii="Times New Roman" w:hAnsi="Times New Roman" w:cs="Times New Roman"/>
          <w:noProof/>
          <w:sz w:val="24"/>
          <w:szCs w:val="24"/>
          <w:lang w:val="sr-Cyrl-RS"/>
        </w:rPr>
        <w:t>14001</w:t>
      </w:r>
    </w:p>
    <w:p w:rsidR="00257DB1" w:rsidRDefault="005146E0" w:rsidP="005B3785">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Cyrl-RS"/>
        </w:rPr>
        <w:t xml:space="preserve">Заштита од корозије </w:t>
      </w:r>
      <w:r w:rsidRPr="00AF6A8D">
        <w:rPr>
          <w:rFonts w:ascii="Times New Roman" w:hAnsi="Times New Roman" w:cs="Times New Roman"/>
          <w:noProof/>
          <w:sz w:val="24"/>
          <w:szCs w:val="24"/>
          <w:lang w:val="sr-Latn-RS"/>
        </w:rPr>
        <w:t xml:space="preserve">„Rilsan Nylon“ (250 </w:t>
      </w:r>
      <w:r w:rsidRPr="00AF6A8D">
        <w:rPr>
          <w:rFonts w:ascii="Times New Roman" w:hAnsi="Times New Roman" w:cs="Times New Roman"/>
          <w:noProof/>
          <w:sz w:val="24"/>
          <w:szCs w:val="24"/>
          <w:lang w:val="sr-Cyrl-RS"/>
        </w:rPr>
        <w:t xml:space="preserve">микрона) у складу са </w:t>
      </w:r>
      <w:r w:rsidRPr="00AF6A8D">
        <w:rPr>
          <w:rFonts w:ascii="Times New Roman" w:hAnsi="Times New Roman" w:cs="Times New Roman"/>
          <w:noProof/>
          <w:sz w:val="24"/>
          <w:szCs w:val="24"/>
          <w:lang w:val="sr-Latn-RS"/>
        </w:rPr>
        <w:t xml:space="preserve">WIS 4 -52-01/01 </w:t>
      </w:r>
      <w:r w:rsidRPr="00AF6A8D">
        <w:rPr>
          <w:rFonts w:ascii="Times New Roman" w:hAnsi="Times New Roman" w:cs="Times New Roman"/>
          <w:noProof/>
          <w:sz w:val="24"/>
          <w:szCs w:val="24"/>
          <w:lang w:val="sr-Cyrl-RS"/>
        </w:rPr>
        <w:t>и Е</w:t>
      </w:r>
      <w:r w:rsidRPr="00AF6A8D">
        <w:rPr>
          <w:rFonts w:ascii="Times New Roman" w:hAnsi="Times New Roman" w:cs="Times New Roman"/>
          <w:noProof/>
          <w:sz w:val="24"/>
          <w:szCs w:val="24"/>
          <w:lang w:val="sr-Latn-RS"/>
        </w:rPr>
        <w:t>N10310</w:t>
      </w:r>
      <w:bookmarkEnd w:id="3"/>
    </w:p>
    <w:p w:rsidR="009925DC" w:rsidRPr="005B3785" w:rsidRDefault="009925DC" w:rsidP="005B3785">
      <w:pPr>
        <w:pStyle w:val="NoSpacing"/>
        <w:jc w:val="both"/>
        <w:rPr>
          <w:rFonts w:ascii="Times New Roman" w:hAnsi="Times New Roman" w:cs="Times New Roman"/>
          <w:noProof/>
          <w:sz w:val="24"/>
          <w:szCs w:val="24"/>
          <w:lang w:val="sr-Latn-RS"/>
        </w:rPr>
      </w:pPr>
    </w:p>
    <w:p w:rsidR="00580C6C" w:rsidRPr="00AF6A8D" w:rsidRDefault="00580C6C" w:rsidP="00257DB1">
      <w:pPr>
        <w:tabs>
          <w:tab w:val="left" w:pos="1890"/>
        </w:tabs>
        <w:rPr>
          <w:rFonts w:eastAsia="SimSun"/>
          <w:b/>
          <w:kern w:val="1"/>
          <w:lang w:eastAsia="hi-IN" w:bidi="hi-IN"/>
        </w:rPr>
      </w:pPr>
    </w:p>
    <w:p w:rsidR="00D84C6F" w:rsidRDefault="00257DB1" w:rsidP="00257DB1">
      <w:pPr>
        <w:tabs>
          <w:tab w:val="left" w:pos="1890"/>
        </w:tabs>
        <w:rPr>
          <w:b/>
          <w:lang w:val="sr-Cyrl-RS"/>
        </w:rPr>
      </w:pPr>
      <w:r w:rsidRPr="00AF6A8D">
        <w:rPr>
          <w:b/>
          <w:lang w:val="sr-Cyrl-RS"/>
        </w:rPr>
        <w:t xml:space="preserve">                                                                                                                                                         </w:t>
      </w: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231BD2" w:rsidRPr="00AF6A8D" w:rsidRDefault="00257DB1" w:rsidP="00D84C6F">
      <w:pPr>
        <w:tabs>
          <w:tab w:val="left" w:pos="1890"/>
        </w:tabs>
        <w:jc w:val="right"/>
        <w:rPr>
          <w:b/>
        </w:rPr>
      </w:pPr>
      <w:r w:rsidRPr="00AF6A8D">
        <w:rPr>
          <w:b/>
          <w:lang w:val="sr-Cyrl-RS"/>
        </w:rPr>
        <w:t xml:space="preserve">                   </w:t>
      </w:r>
      <w:r w:rsidR="00231BD2" w:rsidRPr="00AF6A8D">
        <w:rPr>
          <w:b/>
        </w:rPr>
        <w:t>Образац 5</w:t>
      </w:r>
      <w:r w:rsidR="00695E14" w:rsidRPr="00AF6A8D">
        <w:rPr>
          <w:b/>
        </w:rPr>
        <w:t>.</w:t>
      </w:r>
    </w:p>
    <w:p w:rsidR="00231BD2" w:rsidRPr="00AF6A8D" w:rsidRDefault="00231BD2" w:rsidP="00231BD2">
      <w:r w:rsidRPr="00AF6A8D">
        <w:t xml:space="preserve">   </w:t>
      </w:r>
    </w:p>
    <w:p w:rsidR="00231BD2" w:rsidRPr="00AF6A8D" w:rsidRDefault="00231BD2" w:rsidP="00984115">
      <w:pPr>
        <w:jc w:val="center"/>
        <w:rPr>
          <w:b/>
        </w:rPr>
      </w:pPr>
      <w:r w:rsidRPr="00AF6A8D">
        <w:rPr>
          <w:b/>
        </w:rPr>
        <w:t>Образац трошкова припрема понуде</w:t>
      </w:r>
    </w:p>
    <w:p w:rsidR="00231BD2" w:rsidRPr="00AF6A8D" w:rsidRDefault="00231BD2" w:rsidP="00231BD2"/>
    <w:p w:rsidR="00501788" w:rsidRPr="00AF6A8D" w:rsidRDefault="00231BD2" w:rsidP="00231BD2">
      <w:pPr>
        <w:pStyle w:val="Style27"/>
        <w:widowControl/>
        <w:spacing w:line="240" w:lineRule="auto"/>
        <w:ind w:firstLine="720"/>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eastAsia="sr-Cyrl-CS"/>
        </w:rPr>
        <w:t>У</w:t>
      </w:r>
      <w:r w:rsidRPr="00AF6A8D">
        <w:rPr>
          <w:rStyle w:val="FontStyle89"/>
          <w:rFonts w:ascii="Times New Roman" w:hAnsi="Times New Roman" w:cs="Times New Roman"/>
          <w:sz w:val="24"/>
          <w:szCs w:val="24"/>
          <w:lang w:val="sr-Cyrl-CS" w:eastAsia="sr-Cyrl-CS"/>
        </w:rPr>
        <w:t xml:space="preserve"> складу са чланом 88. ЗЈН став 1.</w:t>
      </w:r>
      <w:r w:rsidR="00695E14" w:rsidRPr="00AF6A8D">
        <w:rPr>
          <w:rStyle w:val="FontStyle89"/>
          <w:rFonts w:ascii="Times New Roman" w:hAnsi="Times New Roman" w:cs="Times New Roman"/>
          <w:sz w:val="24"/>
          <w:szCs w:val="24"/>
          <w:lang w:val="sr-Cyrl-CS" w:eastAsia="sr-Cyrl-CS"/>
        </w:rPr>
        <w:t xml:space="preserve"> ("Сл. гласник РС" број 124/12, 14/15 и 68/15</w:t>
      </w:r>
      <w:r w:rsidRPr="00AF6A8D">
        <w:rPr>
          <w:rStyle w:val="FontStyle89"/>
          <w:rFonts w:ascii="Times New Roman" w:hAnsi="Times New Roman" w:cs="Times New Roman"/>
          <w:sz w:val="24"/>
          <w:szCs w:val="24"/>
          <w:lang w:val="sr-Cyrl-CS" w:eastAsia="sr-Cyrl-CS"/>
        </w:rPr>
        <w:t>), прилажемо структуру</w:t>
      </w:r>
      <w:r w:rsidR="00A216FD" w:rsidRPr="00AF6A8D">
        <w:rPr>
          <w:rStyle w:val="FontStyle89"/>
          <w:rFonts w:ascii="Times New Roman" w:hAnsi="Times New Roman" w:cs="Times New Roman"/>
          <w:sz w:val="24"/>
          <w:szCs w:val="24"/>
          <w:lang w:val="sr-Cyrl-CS" w:eastAsia="sr-Cyrl-CS"/>
        </w:rPr>
        <w:t xml:space="preserve"> трошкова насталих приликом припреме понуде број __________ од _________ 201</w:t>
      </w:r>
      <w:r w:rsidR="00525972">
        <w:rPr>
          <w:rStyle w:val="FontStyle89"/>
          <w:rFonts w:ascii="Times New Roman" w:hAnsi="Times New Roman" w:cs="Times New Roman"/>
          <w:sz w:val="24"/>
          <w:szCs w:val="24"/>
          <w:lang w:val="sr-Cyrl-CS" w:eastAsia="sr-Cyrl-CS"/>
        </w:rPr>
        <w:t>9</w:t>
      </w:r>
      <w:r w:rsidR="00A216FD" w:rsidRPr="00AF6A8D">
        <w:rPr>
          <w:rStyle w:val="FontStyle89"/>
          <w:rFonts w:ascii="Times New Roman" w:hAnsi="Times New Roman" w:cs="Times New Roman"/>
          <w:sz w:val="24"/>
          <w:szCs w:val="24"/>
          <w:lang w:val="sr-Cyrl-CS" w:eastAsia="sr-Cyrl-CS"/>
        </w:rPr>
        <w:t>. године у поступки јавне набавке мале вредности</w:t>
      </w:r>
      <w:r w:rsidR="006D68F6" w:rsidRPr="00AF6A8D">
        <w:rPr>
          <w:rStyle w:val="FontStyle89"/>
          <w:rFonts w:ascii="Times New Roman" w:hAnsi="Times New Roman" w:cs="Times New Roman"/>
          <w:sz w:val="24"/>
          <w:szCs w:val="24"/>
          <w:lang w:val="sr-Cyrl-CS" w:eastAsia="sr-Cyrl-CS"/>
        </w:rPr>
        <w:t>, редни број јавне набавке 1.1.</w:t>
      </w:r>
      <w:r w:rsidR="00C742A5" w:rsidRPr="00AF6A8D">
        <w:rPr>
          <w:rStyle w:val="FontStyle89"/>
          <w:rFonts w:ascii="Times New Roman" w:hAnsi="Times New Roman" w:cs="Times New Roman"/>
          <w:sz w:val="24"/>
          <w:szCs w:val="24"/>
          <w:lang w:val="sr-Cyrl-CS" w:eastAsia="sr-Cyrl-CS"/>
        </w:rPr>
        <w:t>4</w:t>
      </w:r>
      <w:r w:rsidR="006D68F6" w:rsidRPr="00AF6A8D">
        <w:rPr>
          <w:rStyle w:val="FontStyle89"/>
          <w:rFonts w:ascii="Times New Roman" w:hAnsi="Times New Roman" w:cs="Times New Roman"/>
          <w:sz w:val="24"/>
          <w:szCs w:val="24"/>
          <w:lang w:val="sr-Cyrl-CS" w:eastAsia="sr-Cyrl-CS"/>
        </w:rPr>
        <w:t>.</w:t>
      </w:r>
      <w:r w:rsidR="007A311B" w:rsidRPr="00AF6A8D">
        <w:rPr>
          <w:rStyle w:val="FontStyle89"/>
          <w:rFonts w:ascii="Times New Roman" w:hAnsi="Times New Roman" w:cs="Times New Roman"/>
          <w:sz w:val="24"/>
          <w:szCs w:val="24"/>
          <w:lang w:val="sr-Cyrl-CS" w:eastAsia="sr-Cyrl-CS"/>
        </w:rPr>
        <w:t xml:space="preserve"> </w:t>
      </w:r>
    </w:p>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501788">
      <w:pPr>
        <w:pStyle w:val="Style27"/>
        <w:widowControl/>
        <w:spacing w:line="240" w:lineRule="auto"/>
        <w:ind w:firstLine="720"/>
        <w:jc w:val="center"/>
        <w:rPr>
          <w:rStyle w:val="FontStyle89"/>
          <w:rFonts w:ascii="Times New Roman" w:hAnsi="Times New Roman" w:cs="Times New Roman"/>
          <w:sz w:val="24"/>
          <w:szCs w:val="24"/>
          <w:lang w:val="sr-Cyrl-CS" w:eastAsia="sr-Cyrl-CS"/>
        </w:rPr>
      </w:pPr>
    </w:p>
    <w:tbl>
      <w:tblPr>
        <w:tblStyle w:val="TableGrid"/>
        <w:tblW w:w="0" w:type="auto"/>
        <w:tblLook w:val="04A0" w:firstRow="1" w:lastRow="0" w:firstColumn="1" w:lastColumn="0" w:noHBand="0" w:noVBand="1"/>
      </w:tblPr>
      <w:tblGrid>
        <w:gridCol w:w="988"/>
        <w:gridCol w:w="6520"/>
        <w:gridCol w:w="2552"/>
      </w:tblGrid>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Редни број</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ВРСТА ТРОШКОВА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ИЗНОС</w:t>
            </w: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1.</w:t>
            </w:r>
          </w:p>
        </w:tc>
        <w:tc>
          <w:tcPr>
            <w:tcW w:w="6520" w:type="dxa"/>
            <w:vAlign w:val="center"/>
          </w:tcPr>
          <w:p w:rsidR="00501788" w:rsidRPr="00AF6A8D" w:rsidRDefault="00501788" w:rsidP="00501788">
            <w:pPr>
              <w:pStyle w:val="Style27"/>
              <w:widowControl/>
              <w:spacing w:line="240" w:lineRule="auto"/>
              <w:ind w:firstLine="0"/>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2.</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3.</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4.</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7508" w:type="dxa"/>
            <w:gridSpan w:val="2"/>
            <w:vAlign w:val="center"/>
          </w:tcPr>
          <w:p w:rsidR="00501788" w:rsidRPr="00AF6A8D" w:rsidRDefault="00501788" w:rsidP="00501788">
            <w:pPr>
              <w:pStyle w:val="Style27"/>
              <w:widowControl/>
              <w:spacing w:line="240" w:lineRule="auto"/>
              <w:ind w:firstLine="0"/>
              <w:jc w:val="right"/>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Укупно динара: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bl>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r w:rsidRPr="00AF6A8D">
        <w:rPr>
          <w:rStyle w:val="FontStyle89"/>
          <w:rFonts w:ascii="Times New Roman" w:hAnsi="Times New Roman" w:cs="Times New Roman"/>
          <w:b/>
          <w:i/>
          <w:sz w:val="24"/>
          <w:szCs w:val="24"/>
          <w:lang w:val="sr-Cyrl-CS" w:eastAsia="sr-Cyrl-CS"/>
        </w:rPr>
        <w:t>(Навести врсту трошкова који су Настали прилоком припремања понуде)</w:t>
      </w: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p>
    <w:p w:rsidR="00231BD2" w:rsidRPr="00AF6A8D"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AF6A8D"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 случају обуставе по</w:t>
      </w:r>
      <w:r w:rsidR="00FF7ACA" w:rsidRPr="00AF6A8D">
        <w:rPr>
          <w:rStyle w:val="FontStyle89"/>
          <w:rFonts w:ascii="Times New Roman" w:hAnsi="Times New Roman" w:cs="Times New Roman"/>
          <w:sz w:val="24"/>
          <w:szCs w:val="24"/>
          <w:lang w:val="sr-Cyrl-CS" w:eastAsia="sr-Cyrl-CS"/>
        </w:rPr>
        <w:t>с</w:t>
      </w:r>
      <w:r w:rsidRPr="00AF6A8D">
        <w:rPr>
          <w:rStyle w:val="FontStyle89"/>
          <w:rFonts w:ascii="Times New Roman" w:hAnsi="Times New Roman" w:cs="Times New Roman"/>
          <w:sz w:val="24"/>
          <w:szCs w:val="24"/>
          <w:lang w:val="sr-Cyrl-CS" w:eastAsia="sr-Cyrl-CS"/>
        </w:rPr>
        <w:t>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525972" w:rsidRDefault="00231BD2" w:rsidP="00525972">
      <w:pPr>
        <w:pStyle w:val="Style40"/>
        <w:widowControl/>
        <w:spacing w:line="240" w:lineRule="auto"/>
        <w:ind w:firstLine="730"/>
        <w:rPr>
          <w:rFonts w:ascii="Times New Roman" w:hAnsi="Times New Roman" w:cs="Times New Roman"/>
          <w:b/>
          <w:bCs/>
          <w:color w:val="000000"/>
          <w:lang w:eastAsia="sr-Cyrl-CS"/>
        </w:rPr>
      </w:pPr>
      <w:r w:rsidRPr="00AF6A8D">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AF6A8D">
        <w:rPr>
          <w:rStyle w:val="FontStyle88"/>
          <w:rFonts w:ascii="Times New Roman" w:hAnsi="Times New Roman" w:cs="Times New Roman"/>
          <w:sz w:val="24"/>
          <w:szCs w:val="24"/>
          <w:lang w:eastAsia="sr-Cyrl-CS"/>
        </w:rPr>
        <w:t>а припреме понуде из Одељка 5</w:t>
      </w:r>
      <w:r w:rsidRPr="00AF6A8D">
        <w:rPr>
          <w:rStyle w:val="FontStyle88"/>
          <w:rFonts w:ascii="Times New Roman" w:hAnsi="Times New Roman" w:cs="Times New Roman"/>
          <w:sz w:val="24"/>
          <w:szCs w:val="24"/>
          <w:lang w:eastAsia="sr-Cyrl-CS"/>
        </w:rPr>
        <w:t>, сматраће се да је понуђач доставио Захт</w:t>
      </w:r>
      <w:r w:rsidR="00525972">
        <w:rPr>
          <w:rStyle w:val="FontStyle88"/>
          <w:rFonts w:ascii="Times New Roman" w:hAnsi="Times New Roman" w:cs="Times New Roman"/>
          <w:sz w:val="24"/>
          <w:szCs w:val="24"/>
          <w:lang w:eastAsia="sr-Cyrl-CS"/>
        </w:rPr>
        <w:t>ев за накнаду трошкова.</w:t>
      </w:r>
    </w:p>
    <w:p w:rsidR="00D45AAA" w:rsidRDefault="00D45AAA" w:rsidP="00D45AAA">
      <w:pPr>
        <w:pStyle w:val="Style11"/>
        <w:widowControl/>
        <w:tabs>
          <w:tab w:val="left" w:pos="5894"/>
        </w:tabs>
        <w:ind w:left="998"/>
        <w:rPr>
          <w:rFonts w:ascii="Times New Roman" w:hAnsi="Times New Roman" w:cs="Times New Roman"/>
        </w:rPr>
      </w:pPr>
    </w:p>
    <w:p w:rsidR="00231BD2" w:rsidRPr="00AF6A8D" w:rsidRDefault="00D45AAA" w:rsidP="00D45AAA">
      <w:pPr>
        <w:pStyle w:val="Style11"/>
        <w:widowControl/>
        <w:tabs>
          <w:tab w:val="left" w:pos="5894"/>
        </w:tabs>
        <w:ind w:left="998"/>
        <w:rPr>
          <w:rStyle w:val="FontStyle89"/>
          <w:rFonts w:ascii="Times New Roman" w:hAnsi="Times New Roman" w:cs="Times New Roman"/>
          <w:sz w:val="24"/>
          <w:szCs w:val="24"/>
          <w:lang w:val="sr-Cyrl-CS" w:eastAsia="sr-Cyrl-CS"/>
        </w:rPr>
      </w:pPr>
      <w:r>
        <w:rPr>
          <w:rFonts w:ascii="Times New Roman" w:hAnsi="Times New Roman" w:cs="Times New Roman"/>
        </w:rPr>
        <w:lastRenderedPageBreak/>
        <w:t xml:space="preserve">                    </w:t>
      </w:r>
      <w:r w:rsidR="00231BD2" w:rsidRPr="00AF6A8D">
        <w:rPr>
          <w:rStyle w:val="FontStyle89"/>
          <w:rFonts w:ascii="Times New Roman" w:hAnsi="Times New Roman" w:cs="Times New Roman"/>
          <w:sz w:val="24"/>
          <w:szCs w:val="24"/>
          <w:lang w:val="sr-Cyrl-CS" w:eastAsia="sr-Cyrl-CS"/>
        </w:rPr>
        <w:t xml:space="preserve">Датум:                                   </w:t>
      </w:r>
      <w:r w:rsidR="00330675" w:rsidRPr="00AF6A8D">
        <w:rPr>
          <w:rStyle w:val="FontStyle89"/>
          <w:rFonts w:ascii="Times New Roman" w:hAnsi="Times New Roman" w:cs="Times New Roman"/>
          <w:sz w:val="24"/>
          <w:szCs w:val="24"/>
          <w:lang w:val="sr-Cyrl-CS" w:eastAsia="sr-Cyrl-CS"/>
        </w:rPr>
        <w:t xml:space="preserve">      </w:t>
      </w:r>
      <w:r>
        <w:rPr>
          <w:rStyle w:val="FontStyle89"/>
          <w:rFonts w:ascii="Times New Roman" w:hAnsi="Times New Roman" w:cs="Times New Roman"/>
          <w:sz w:val="24"/>
          <w:szCs w:val="24"/>
          <w:lang w:eastAsia="sr-Cyrl-CS"/>
        </w:rPr>
        <w:t xml:space="preserve">                                          </w:t>
      </w:r>
      <w:r w:rsidR="00330675" w:rsidRPr="00AF6A8D">
        <w:rPr>
          <w:rStyle w:val="FontStyle89"/>
          <w:rFonts w:ascii="Times New Roman" w:hAnsi="Times New Roman" w:cs="Times New Roman"/>
          <w:sz w:val="24"/>
          <w:szCs w:val="24"/>
          <w:lang w:val="sr-Cyrl-CS" w:eastAsia="sr-Cyrl-CS"/>
        </w:rPr>
        <w:t xml:space="preserve"> </w:t>
      </w:r>
      <w:r w:rsidR="00D3477D" w:rsidRPr="00AF6A8D">
        <w:rPr>
          <w:rStyle w:val="FontStyle89"/>
          <w:rFonts w:ascii="Times New Roman" w:hAnsi="Times New Roman" w:cs="Times New Roman"/>
          <w:sz w:val="24"/>
          <w:szCs w:val="24"/>
          <w:lang w:val="sr-Cyrl-CS" w:eastAsia="sr-Cyrl-CS"/>
        </w:rPr>
        <w:t xml:space="preserve">  </w:t>
      </w:r>
      <w:r w:rsidR="00231BD2" w:rsidRPr="00AF6A8D">
        <w:rPr>
          <w:rStyle w:val="FontStyle89"/>
          <w:rFonts w:ascii="Times New Roman" w:hAnsi="Times New Roman" w:cs="Times New Roman"/>
          <w:sz w:val="24"/>
          <w:szCs w:val="24"/>
          <w:lang w:val="sr-Cyrl-CS" w:eastAsia="sr-Cyrl-CS"/>
        </w:rPr>
        <w:t>Потпис овлашћеног лица понуђача:</w:t>
      </w:r>
    </w:p>
    <w:p w:rsidR="00330675" w:rsidRPr="00AF6A8D"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D3477D" w:rsidRPr="00AF6A8D" w:rsidRDefault="00D3477D" w:rsidP="00D3477D">
      <w:pPr>
        <w:pStyle w:val="Style11"/>
        <w:widowControl/>
        <w:rPr>
          <w:rStyle w:val="FontStyle89"/>
          <w:rFonts w:ascii="Times New Roman" w:hAnsi="Times New Roman" w:cs="Times New Roman"/>
          <w:sz w:val="24"/>
          <w:szCs w:val="24"/>
          <w:lang w:val="sr-Cyrl-CS" w:eastAsia="sr-Cyrl-CS"/>
        </w:rPr>
      </w:pPr>
    </w:p>
    <w:p w:rsidR="00B625C3" w:rsidRPr="00175A71" w:rsidRDefault="00D3477D" w:rsidP="00175A71">
      <w:pPr>
        <w:pStyle w:val="Style11"/>
        <w:widowControl/>
        <w:rPr>
          <w:rFonts w:ascii="Times New Roman" w:hAnsi="Times New Roman" w:cs="Times New Roman"/>
        </w:rPr>
      </w:pPr>
      <w:r w:rsidRPr="00AF6A8D">
        <w:rPr>
          <w:rFonts w:ascii="Times New Roman" w:hAnsi="Times New Roman" w:cs="Times New Roman"/>
          <w:lang w:val="sr-Cyrl-RS"/>
        </w:rPr>
        <w:t xml:space="preserve">                     </w:t>
      </w:r>
      <w:r w:rsidR="00231BD2" w:rsidRPr="00AF6A8D">
        <w:rPr>
          <w:rFonts w:ascii="Times New Roman" w:hAnsi="Times New Roman" w:cs="Times New Roman"/>
        </w:rPr>
        <w:t>_____________</w:t>
      </w:r>
      <w:r w:rsidR="00330675" w:rsidRPr="00AF6A8D">
        <w:rPr>
          <w:rFonts w:ascii="Times New Roman" w:hAnsi="Times New Roman" w:cs="Times New Roman"/>
        </w:rPr>
        <w:t xml:space="preserve">_________           </w:t>
      </w:r>
      <w:r w:rsidR="00231BD2" w:rsidRPr="00AF6A8D">
        <w:rPr>
          <w:rFonts w:ascii="Times New Roman" w:hAnsi="Times New Roman" w:cs="Times New Roman"/>
        </w:rPr>
        <w:t xml:space="preserve"> </w:t>
      </w:r>
      <w:r w:rsidR="00D45AAA">
        <w:rPr>
          <w:rFonts w:ascii="Times New Roman" w:hAnsi="Times New Roman" w:cs="Times New Roman"/>
        </w:rPr>
        <w:t xml:space="preserve">    </w:t>
      </w:r>
      <w:r w:rsidR="00231BD2" w:rsidRPr="00AF6A8D">
        <w:rPr>
          <w:rFonts w:ascii="Times New Roman" w:hAnsi="Times New Roman" w:cs="Times New Roman"/>
        </w:rPr>
        <w:t xml:space="preserve"> м.п.              </w:t>
      </w:r>
      <w:r w:rsidR="00D115DD">
        <w:rPr>
          <w:rFonts w:ascii="Times New Roman" w:hAnsi="Times New Roman" w:cs="Times New Roman"/>
          <w:lang w:val="sr-Cyrl-RS"/>
        </w:rPr>
        <w:t xml:space="preserve">               </w:t>
      </w:r>
      <w:r w:rsidR="00231BD2" w:rsidRPr="00AF6A8D">
        <w:rPr>
          <w:rFonts w:ascii="Times New Roman" w:hAnsi="Times New Roman" w:cs="Times New Roman"/>
        </w:rPr>
        <w:t xml:space="preserve"> </w:t>
      </w:r>
      <w:r w:rsidR="00D45AAA">
        <w:rPr>
          <w:rFonts w:ascii="Times New Roman" w:hAnsi="Times New Roman" w:cs="Times New Roman"/>
        </w:rPr>
        <w:t xml:space="preserve">                      </w:t>
      </w:r>
      <w:r w:rsidR="00231BD2" w:rsidRPr="00AF6A8D">
        <w:rPr>
          <w:rFonts w:ascii="Times New Roman" w:hAnsi="Times New Roman" w:cs="Times New Roman"/>
        </w:rPr>
        <w:t xml:space="preserve">  __________________________</w:t>
      </w:r>
      <w:r w:rsidRPr="00AF6A8D">
        <w:rPr>
          <w:lang w:val="sr-Cyrl-RS"/>
        </w:rPr>
        <w:t xml:space="preserve"> </w:t>
      </w:r>
      <w:r w:rsidR="00231BD2" w:rsidRPr="00AF6A8D">
        <w:tab/>
      </w:r>
    </w:p>
    <w:p w:rsidR="00B625C3" w:rsidRDefault="00B625C3" w:rsidP="00330675">
      <w:pPr>
        <w:jc w:val="right"/>
        <w:rPr>
          <w:b/>
        </w:rPr>
      </w:pPr>
    </w:p>
    <w:p w:rsidR="00525972" w:rsidRDefault="00525972" w:rsidP="00330675">
      <w:pPr>
        <w:jc w:val="right"/>
        <w:rPr>
          <w:b/>
        </w:rPr>
      </w:pPr>
    </w:p>
    <w:p w:rsidR="009925DC" w:rsidRPr="00EC2C04" w:rsidRDefault="009925DC" w:rsidP="00330675">
      <w:pPr>
        <w:jc w:val="right"/>
        <w:rPr>
          <w:b/>
          <w:lang w:val="sr-Cyrl-RS"/>
        </w:rPr>
      </w:pPr>
    </w:p>
    <w:p w:rsidR="00231BD2" w:rsidRPr="00AF6A8D" w:rsidRDefault="00231BD2" w:rsidP="00330675">
      <w:pPr>
        <w:jc w:val="right"/>
        <w:rPr>
          <w:b/>
        </w:rPr>
      </w:pPr>
      <w:r w:rsidRPr="00AF6A8D">
        <w:rPr>
          <w:b/>
        </w:rPr>
        <w:t>Образац 6.</w:t>
      </w:r>
    </w:p>
    <w:p w:rsidR="00231BD2" w:rsidRPr="00AF6A8D" w:rsidRDefault="00231BD2" w:rsidP="00602F7E">
      <w:pPr>
        <w:tabs>
          <w:tab w:val="left" w:pos="3054"/>
        </w:tabs>
        <w:rPr>
          <w:b/>
        </w:rPr>
      </w:pPr>
    </w:p>
    <w:p w:rsidR="00231BD2" w:rsidRPr="00AF6A8D" w:rsidRDefault="00231BD2" w:rsidP="00231BD2">
      <w:pPr>
        <w:tabs>
          <w:tab w:val="left" w:pos="3054"/>
        </w:tabs>
        <w:jc w:val="center"/>
        <w:rPr>
          <w:b/>
        </w:rPr>
      </w:pPr>
      <w:r w:rsidRPr="00AF6A8D">
        <w:rPr>
          <w:b/>
        </w:rPr>
        <w:t>ИЗЈАВА О НЕЗАВИСНОЈ ПОНУДИ</w:t>
      </w: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pPr>
    </w:p>
    <w:p w:rsidR="00231BD2" w:rsidRPr="00AF6A8D" w:rsidRDefault="00231BD2" w:rsidP="00231BD2">
      <w:pPr>
        <w:tabs>
          <w:tab w:val="left" w:pos="3054"/>
        </w:tabs>
      </w:pPr>
      <w:r w:rsidRPr="00AF6A8D">
        <w:t>Назив понуђача:_____________________________________________________________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Седиште понуђача:____________________________________________________________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ПИБ:___________________</w:t>
      </w:r>
    </w:p>
    <w:p w:rsidR="00330675" w:rsidRPr="00AF6A8D" w:rsidRDefault="00330675" w:rsidP="00231BD2">
      <w:pPr>
        <w:tabs>
          <w:tab w:val="left" w:pos="3054"/>
        </w:tabs>
      </w:pPr>
    </w:p>
    <w:p w:rsidR="00231BD2" w:rsidRPr="00AF6A8D" w:rsidRDefault="00231BD2" w:rsidP="00580C6C">
      <w:pPr>
        <w:tabs>
          <w:tab w:val="left" w:pos="3054"/>
        </w:tabs>
        <w:jc w:val="both"/>
      </w:pPr>
      <w:r w:rsidRPr="00AF6A8D">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AF6A8D" w:rsidRDefault="00231BD2" w:rsidP="00231BD2"/>
    <w:p w:rsidR="00231BD2" w:rsidRPr="00AF6A8D" w:rsidRDefault="00231BD2" w:rsidP="00231BD2"/>
    <w:p w:rsidR="00231BD2" w:rsidRPr="00AF6A8D" w:rsidRDefault="00231BD2" w:rsidP="00231BD2"/>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7C199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AF6A8D" w:rsidRDefault="00330675" w:rsidP="00330675">
      <w:r w:rsidRPr="00AF6A8D">
        <w:t xml:space="preserve">______________________            </w:t>
      </w:r>
      <w:r w:rsidR="007C1990" w:rsidRPr="00AF6A8D">
        <w:rPr>
          <w:lang w:val="sr-Cyrl-RS"/>
        </w:rPr>
        <w:t xml:space="preserve">                </w:t>
      </w:r>
      <w:r w:rsidRPr="00AF6A8D">
        <w:t xml:space="preserve"> м.п.                 </w:t>
      </w:r>
      <w:r w:rsidR="007C1990" w:rsidRPr="00AF6A8D">
        <w:rPr>
          <w:lang w:val="sr-Cyrl-RS"/>
        </w:rPr>
        <w:t xml:space="preserve">              </w:t>
      </w:r>
      <w:r w:rsidR="001B249B">
        <w:t xml:space="preserve"> </w:t>
      </w:r>
      <w:r w:rsidR="007C1990" w:rsidRPr="00AF6A8D">
        <w:rPr>
          <w:lang w:val="sr-Cyrl-RS"/>
        </w:rPr>
        <w:t xml:space="preserve">    </w:t>
      </w:r>
      <w:r w:rsidRPr="00AF6A8D">
        <w:t>____________________________</w:t>
      </w:r>
    </w:p>
    <w:p w:rsidR="00602F7E" w:rsidRPr="00AF6A8D" w:rsidRDefault="007C1990" w:rsidP="00231BD2">
      <w:pPr>
        <w:rPr>
          <w:lang w:val="sr-Cyrl-RS"/>
        </w:rPr>
      </w:pPr>
      <w:r w:rsidRPr="00AF6A8D">
        <w:rPr>
          <w:lang w:val="sr-Cyrl-RS"/>
        </w:rPr>
        <w:t xml:space="preserve"> </w:t>
      </w:r>
    </w:p>
    <w:p w:rsidR="00602F7E" w:rsidRPr="00AF6A8D" w:rsidRDefault="00602F7E" w:rsidP="00231BD2"/>
    <w:p w:rsidR="00602F7E" w:rsidRPr="00AF6A8D" w:rsidRDefault="00602F7E" w:rsidP="00231BD2"/>
    <w:p w:rsidR="00606EE5" w:rsidRPr="00AF6A8D" w:rsidRDefault="00606EE5" w:rsidP="00231BD2"/>
    <w:p w:rsidR="00B625C3" w:rsidRDefault="00B625C3" w:rsidP="00231BD2"/>
    <w:p w:rsidR="00580C6C" w:rsidRDefault="00580C6C" w:rsidP="00231BD2"/>
    <w:p w:rsidR="00580C6C" w:rsidRDefault="00580C6C" w:rsidP="00231BD2"/>
    <w:p w:rsidR="00175A71" w:rsidRDefault="00175A71" w:rsidP="00231BD2"/>
    <w:p w:rsidR="00175A71" w:rsidRDefault="00175A71" w:rsidP="00231BD2"/>
    <w:p w:rsidR="00580C6C" w:rsidRDefault="00580C6C" w:rsidP="00231BD2"/>
    <w:p w:rsidR="00525972" w:rsidRDefault="00525972" w:rsidP="00231BD2"/>
    <w:p w:rsidR="00580C6C" w:rsidRPr="00AF6A8D" w:rsidRDefault="00580C6C" w:rsidP="00231BD2"/>
    <w:p w:rsidR="007C1990" w:rsidRPr="00AF6A8D" w:rsidRDefault="007C1990" w:rsidP="00231BD2"/>
    <w:p w:rsidR="00231BD2" w:rsidRPr="00AF6A8D" w:rsidRDefault="00231BD2" w:rsidP="00231BD2">
      <w:pPr>
        <w:jc w:val="right"/>
        <w:rPr>
          <w:b/>
        </w:rPr>
      </w:pPr>
      <w:r w:rsidRPr="00AF6A8D">
        <w:tab/>
      </w:r>
      <w:r w:rsidRPr="00AF6A8D">
        <w:rPr>
          <w:b/>
        </w:rPr>
        <w:t>Образац 7.</w:t>
      </w:r>
    </w:p>
    <w:p w:rsidR="00231BD2" w:rsidRPr="00AF6A8D" w:rsidRDefault="00231BD2" w:rsidP="00231BD2"/>
    <w:p w:rsidR="00231BD2" w:rsidRPr="00AF6A8D" w:rsidRDefault="00231BD2" w:rsidP="00231BD2"/>
    <w:p w:rsidR="00231BD2" w:rsidRPr="00AF6A8D" w:rsidRDefault="00231BD2" w:rsidP="00231BD2">
      <w:pPr>
        <w:jc w:val="center"/>
        <w:rPr>
          <w:b/>
        </w:rPr>
      </w:pPr>
      <w:r w:rsidRPr="00AF6A8D">
        <w:rPr>
          <w:b/>
        </w:rPr>
        <w:t>ИЗЈАВА ПОНУЂАЧА ДА ЋЕ ДОСТАВИТИ СРЕДСТВА ФИНАНСИЈСКОГ ОБЕЗБЕЂЕЊА У СЛУЧАЈУ ДОДЕЛЕ УГОВОРА</w:t>
      </w:r>
    </w:p>
    <w:p w:rsidR="00231BD2" w:rsidRPr="00AF6A8D" w:rsidRDefault="00231BD2" w:rsidP="00231BD2">
      <w:pPr>
        <w:jc w:val="center"/>
        <w:rPr>
          <w:b/>
        </w:rPr>
      </w:pP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695E14">
      <w:pPr>
        <w:ind w:firstLine="720"/>
        <w:jc w:val="both"/>
      </w:pPr>
      <w:r w:rsidRPr="00AF6A8D">
        <w:rPr>
          <w:lang w:val="sr-Cyrl-CS"/>
        </w:rPr>
        <w:t xml:space="preserve">Понуђач _____________________________________________________ из _______________, улица ________________________ број _____  потврђује да ће доставити </w:t>
      </w:r>
      <w:r w:rsidR="00CD66F4" w:rsidRPr="00AF6A8D">
        <w:rPr>
          <w:lang w:val="sr-Cyrl-CS"/>
        </w:rPr>
        <w:t>с</w:t>
      </w:r>
      <w:r w:rsidRPr="00AF6A8D">
        <w:rPr>
          <w:lang w:val="sr-Cyrl-CS"/>
        </w:rPr>
        <w:t>редство финан</w:t>
      </w:r>
      <w:r w:rsidR="00CD66F4" w:rsidRPr="00AF6A8D">
        <w:rPr>
          <w:lang w:val="sr-Cyrl-CS"/>
        </w:rPr>
        <w:t>сијског обезбеђења приликом дод</w:t>
      </w:r>
      <w:r w:rsidRPr="00AF6A8D">
        <w:rPr>
          <w:lang w:val="sr-Cyrl-CS"/>
        </w:rPr>
        <w:t>еле уговора у поступку јавне набавке мале вредности добра: „</w:t>
      </w:r>
      <w:r w:rsidR="00EB49EB" w:rsidRPr="00AF6A8D">
        <w:rPr>
          <w:lang w:val="sr-Cyrl-CS"/>
        </w:rPr>
        <w:t>Водоводни и канализациони материјал</w:t>
      </w:r>
      <w:r w:rsidRPr="00AF6A8D">
        <w:rPr>
          <w:lang w:val="sr-Cyrl-CS"/>
        </w:rPr>
        <w:t xml:space="preserve">“, </w:t>
      </w:r>
      <w:r w:rsidR="00330675" w:rsidRPr="00AF6A8D">
        <w:rPr>
          <w:lang w:val="sr-Cyrl-CS"/>
        </w:rPr>
        <w:t xml:space="preserve"> </w:t>
      </w:r>
      <w:r w:rsidRPr="00AF6A8D">
        <w:rPr>
          <w:lang w:val="sr-Cyrl-CS"/>
        </w:rPr>
        <w:t xml:space="preserve">редни број јавне набавке </w:t>
      </w:r>
      <w:r w:rsidR="00606EE5" w:rsidRPr="00AF6A8D">
        <w:rPr>
          <w:lang w:val="sr-Cyrl-CS"/>
        </w:rPr>
        <w:t>1.1.</w:t>
      </w:r>
      <w:r w:rsidR="00C742A5" w:rsidRPr="00AF6A8D">
        <w:rPr>
          <w:lang w:val="sr-Cyrl-CS"/>
        </w:rPr>
        <w:t>4</w:t>
      </w:r>
      <w:r w:rsidR="00F95CF9" w:rsidRPr="00AF6A8D">
        <w:rPr>
          <w:lang w:val="sr-Cyrl-CS"/>
        </w:rPr>
        <w:t>.</w:t>
      </w:r>
      <w:r w:rsidRPr="00AF6A8D">
        <w:rPr>
          <w:lang w:val="sr-Cyrl-CS"/>
        </w:rPr>
        <w:t>, прописане чланом 75. став 1. тачка 1) до 4) Закона о јавним</w:t>
      </w:r>
      <w:r w:rsidR="00EB49EB" w:rsidRPr="00AF6A8D">
        <w:rPr>
          <w:lang w:val="sr-Cyrl-CS"/>
        </w:rPr>
        <w:t xml:space="preserve"> набавкама</w:t>
      </w:r>
      <w:r w:rsidR="00BC46A0" w:rsidRPr="00AF6A8D">
        <w:rPr>
          <w:lang w:val="sr-Cyrl-CS"/>
        </w:rPr>
        <w:t>.</w:t>
      </w: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330675">
      <w:pPr>
        <w:outlineLvl w:val="0"/>
      </w:pPr>
    </w:p>
    <w:p w:rsidR="00231BD2" w:rsidRPr="00AF6A8D" w:rsidRDefault="00231BD2" w:rsidP="00231BD2">
      <w:pPr>
        <w:ind w:left="3600" w:firstLine="720"/>
        <w:outlineLvl w:val="0"/>
      </w:pPr>
    </w:p>
    <w:p w:rsidR="00231BD2" w:rsidRPr="00AF6A8D" w:rsidRDefault="00231BD2" w:rsidP="00231BD2">
      <w:pPr>
        <w:ind w:left="3600" w:firstLine="720"/>
        <w:outlineLvl w:val="0"/>
      </w:pPr>
    </w:p>
    <w:p w:rsidR="00231BD2" w:rsidRPr="00AF6A8D" w:rsidRDefault="00231BD2" w:rsidP="00330675">
      <w:pPr>
        <w:ind w:left="3600" w:firstLine="720"/>
        <w:jc w:val="center"/>
        <w:outlineLvl w:val="0"/>
      </w:pPr>
      <w:r w:rsidRPr="00AF6A8D">
        <w:t>Потпис овлашћеног лица понуђача</w:t>
      </w:r>
    </w:p>
    <w:p w:rsidR="00231BD2" w:rsidRPr="00AF6A8D" w:rsidRDefault="00231BD2" w:rsidP="00231BD2">
      <w:pPr>
        <w:ind w:left="3600" w:firstLine="720"/>
        <w:outlineLvl w:val="0"/>
        <w:rPr>
          <w:lang w:val="it-IT"/>
        </w:rPr>
      </w:pPr>
    </w:p>
    <w:p w:rsidR="00231BD2" w:rsidRPr="00AF6A8D" w:rsidRDefault="00231BD2" w:rsidP="00231BD2">
      <w:pPr>
        <w:rPr>
          <w:lang w:val="it-IT"/>
        </w:rPr>
      </w:pPr>
      <w:r w:rsidRPr="00AF6A8D">
        <w:rPr>
          <w:lang w:val="it-IT"/>
        </w:rPr>
        <w:tab/>
      </w:r>
      <w:r w:rsidRPr="00AF6A8D">
        <w:rPr>
          <w:lang w:val="it-IT"/>
        </w:rPr>
        <w:tab/>
      </w:r>
      <w:r w:rsidRPr="00AF6A8D">
        <w:rPr>
          <w:lang w:val="it-IT"/>
        </w:rPr>
        <w:tab/>
        <w:t xml:space="preserve">  </w:t>
      </w:r>
      <w:r w:rsidRPr="00AF6A8D">
        <w:t xml:space="preserve">                                      </w:t>
      </w:r>
      <w:r w:rsidR="00EB49EB" w:rsidRPr="00AF6A8D">
        <w:rPr>
          <w:lang w:val="sr-Cyrl-RS"/>
        </w:rPr>
        <w:t xml:space="preserve">                             </w:t>
      </w:r>
      <w:r w:rsidR="00D115DD">
        <w:rPr>
          <w:lang w:val="sr-Cyrl-RS"/>
        </w:rPr>
        <w:t xml:space="preserve">          </w:t>
      </w:r>
      <w:r w:rsidRPr="00AF6A8D">
        <w:t xml:space="preserve">  </w:t>
      </w:r>
      <w:r w:rsidR="001C7E17" w:rsidRPr="00AF6A8D">
        <w:rPr>
          <w:lang w:val="it-IT"/>
        </w:rPr>
        <w:t>___________________________</w:t>
      </w:r>
      <w:r w:rsidRPr="00AF6A8D">
        <w:t xml:space="preserve">                     </w:t>
      </w:r>
      <w:r w:rsidRPr="00AF6A8D">
        <w:rPr>
          <w:lang w:val="it-IT"/>
        </w:rPr>
        <w:t xml:space="preserve"> </w:t>
      </w:r>
    </w:p>
    <w:p w:rsidR="00231BD2" w:rsidRPr="00D115DD" w:rsidRDefault="00D115DD">
      <w:pPr>
        <w:rPr>
          <w:lang w:val="sr-Cyrl-RS"/>
        </w:rPr>
      </w:pPr>
      <w:r>
        <w:rPr>
          <w:lang w:val="sr-Cyrl-RS"/>
        </w:rPr>
        <w:t xml:space="preserve"> </w:t>
      </w:r>
    </w:p>
    <w:p w:rsidR="00BF2F8A" w:rsidRDefault="00BF2F8A"/>
    <w:p w:rsidR="00580C6C" w:rsidRDefault="00580C6C"/>
    <w:p w:rsidR="00580C6C" w:rsidRDefault="00580C6C"/>
    <w:p w:rsidR="00580C6C" w:rsidRPr="00AF6A8D" w:rsidRDefault="00580C6C"/>
    <w:p w:rsidR="00180A24" w:rsidRPr="00AF6A8D" w:rsidRDefault="00180A24"/>
    <w:p w:rsidR="00BC46A0" w:rsidRPr="00AF6A8D" w:rsidRDefault="00BC46A0"/>
    <w:p w:rsidR="00A25E31" w:rsidRPr="00AF6A8D" w:rsidRDefault="00A25E31"/>
    <w:p w:rsidR="00566687" w:rsidRPr="00AF6A8D" w:rsidRDefault="00566687"/>
    <w:p w:rsidR="00487174" w:rsidRPr="00AF6A8D" w:rsidRDefault="00840AE3" w:rsidP="00840AE3">
      <w:pPr>
        <w:jc w:val="center"/>
        <w:rPr>
          <w:b/>
        </w:rPr>
      </w:pPr>
      <w:r w:rsidRPr="00AF6A8D">
        <w:rPr>
          <w:b/>
        </w:rPr>
        <w:t>Модел УГОВОР-а</w:t>
      </w:r>
    </w:p>
    <w:p w:rsidR="00840AE3" w:rsidRDefault="00840AE3" w:rsidP="00840AE3">
      <w:pPr>
        <w:jc w:val="center"/>
        <w:rPr>
          <w:b/>
          <w:lang w:val="sr-Cyrl-RS"/>
        </w:rPr>
      </w:pPr>
      <w:r w:rsidRPr="00AF6A8D">
        <w:rPr>
          <w:b/>
        </w:rPr>
        <w:t xml:space="preserve">О купопродаји </w:t>
      </w:r>
      <w:r w:rsidR="004A4F73" w:rsidRPr="00AF6A8D">
        <w:rPr>
          <w:b/>
          <w:lang w:val="sr-Cyrl-RS"/>
        </w:rPr>
        <w:t>добра Водоводни и канализациони материјал</w:t>
      </w:r>
    </w:p>
    <w:p w:rsidR="001B249B" w:rsidRPr="00AF6A8D" w:rsidRDefault="001B249B" w:rsidP="00840AE3">
      <w:pPr>
        <w:jc w:val="center"/>
        <w:rPr>
          <w:b/>
          <w:lang w:val="sr-Cyrl-RS"/>
        </w:rPr>
      </w:pPr>
    </w:p>
    <w:p w:rsidR="00840AE3" w:rsidRPr="00AF6A8D" w:rsidRDefault="00840AE3" w:rsidP="00840AE3">
      <w:pPr>
        <w:jc w:val="center"/>
        <w:rPr>
          <w:b/>
        </w:rPr>
      </w:pPr>
    </w:p>
    <w:p w:rsidR="00840AE3" w:rsidRPr="00AF6A8D" w:rsidRDefault="00840AE3" w:rsidP="00840AE3">
      <w:pPr>
        <w:jc w:val="both"/>
      </w:pPr>
      <w:r w:rsidRPr="00AF6A8D">
        <w:t>Закључен између:</w:t>
      </w:r>
    </w:p>
    <w:p w:rsidR="00840AE3" w:rsidRPr="00AF6A8D" w:rsidRDefault="00840AE3" w:rsidP="00840AE3">
      <w:pPr>
        <w:ind w:firstLine="720"/>
        <w:jc w:val="both"/>
      </w:pPr>
      <w:r w:rsidRPr="00AF6A8D">
        <w:t>Наручиоца Јавног комуналног предузећа „Равно 2014“, Ћуприја, Гробљанска бб, ПИБ 108569318, М</w:t>
      </w:r>
      <w:r w:rsidR="00622FA3">
        <w:t xml:space="preserve">Б 21024372, </w:t>
      </w:r>
      <w:r w:rsidR="00622FA3">
        <w:rPr>
          <w:lang w:val="sr-Cyrl-RS"/>
        </w:rPr>
        <w:t xml:space="preserve">             </w:t>
      </w:r>
      <w:r w:rsidR="00622FA3">
        <w:t>ТР 275-0010228257029-17</w:t>
      </w:r>
      <w:r w:rsidRPr="00AF6A8D">
        <w:t>, кога заступа директор Дејан Ристић, дипл.инж.ел. (у даљем тексту: Наручилац) и</w:t>
      </w:r>
    </w:p>
    <w:p w:rsidR="00840AE3" w:rsidRPr="00AF6A8D" w:rsidRDefault="00840AE3" w:rsidP="00840AE3">
      <w:pPr>
        <w:jc w:val="both"/>
      </w:pPr>
    </w:p>
    <w:p w:rsidR="00840AE3" w:rsidRPr="00AF6A8D" w:rsidRDefault="00840AE3" w:rsidP="00840AE3">
      <w:pPr>
        <w:ind w:firstLine="720"/>
        <w:jc w:val="both"/>
      </w:pPr>
      <w:r w:rsidRPr="00AF6A8D">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1B249B" w:rsidRPr="00AF6A8D" w:rsidRDefault="001B249B" w:rsidP="00840AE3"/>
    <w:p w:rsidR="00840AE3" w:rsidRPr="00AF6A8D" w:rsidRDefault="00840AE3" w:rsidP="00840AE3">
      <w:pPr>
        <w:jc w:val="center"/>
      </w:pPr>
      <w:r w:rsidRPr="00AF6A8D">
        <w:t>Члан 1.</w:t>
      </w:r>
    </w:p>
    <w:p w:rsidR="00840AE3" w:rsidRPr="00AF6A8D" w:rsidRDefault="00840AE3" w:rsidP="00840AE3">
      <w:pPr>
        <w:jc w:val="both"/>
      </w:pPr>
      <w:r w:rsidRPr="00AF6A8D">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w:t>
      </w:r>
      <w:r w:rsidR="007A311B" w:rsidRPr="00AF6A8D">
        <w:t xml:space="preserve">тању поступка јавне набавке бр. </w:t>
      </w:r>
      <w:r w:rsidR="00342E06">
        <w:rPr>
          <w:lang w:val="sr-Cyrl-RS"/>
        </w:rPr>
        <w:t>7003</w:t>
      </w:r>
      <w:r w:rsidR="007A311B" w:rsidRPr="00AF6A8D">
        <w:t xml:space="preserve"> од </w:t>
      </w:r>
      <w:r w:rsidR="00342E06">
        <w:rPr>
          <w:lang w:val="sr-Cyrl-RS"/>
        </w:rPr>
        <w:t>01</w:t>
      </w:r>
      <w:r w:rsidR="00EB49EB" w:rsidRPr="00AF6A8D">
        <w:rPr>
          <w:lang w:val="sr-Cyrl-RS"/>
        </w:rPr>
        <w:t>.</w:t>
      </w:r>
      <w:r w:rsidR="00342E06">
        <w:rPr>
          <w:lang w:val="sr-Cyrl-RS"/>
        </w:rPr>
        <w:t>11</w:t>
      </w:r>
      <w:r w:rsidRPr="00AF6A8D">
        <w:t>.201</w:t>
      </w:r>
      <w:r w:rsidR="00622FA3">
        <w:rPr>
          <w:lang w:val="sr-Cyrl-RS"/>
        </w:rPr>
        <w:t>9</w:t>
      </w:r>
      <w:r w:rsidRPr="00AF6A8D">
        <w:t xml:space="preserve">. године, спровео поступак јавне набавке добра </w:t>
      </w:r>
      <w:bookmarkStart w:id="5" w:name="_Hlk500509727"/>
      <w:r w:rsidRPr="00AF6A8D">
        <w:t>–</w:t>
      </w:r>
      <w:r w:rsidR="00EB49EB" w:rsidRPr="00AF6A8D">
        <w:rPr>
          <w:lang w:val="sr-Cyrl-RS"/>
        </w:rPr>
        <w:t>„ Водоводни и канализациони материјал</w:t>
      </w:r>
      <w:bookmarkEnd w:id="5"/>
      <w:r w:rsidRPr="00AF6A8D">
        <w:rPr>
          <w:b/>
        </w:rPr>
        <w:t>“</w:t>
      </w:r>
      <w:r w:rsidRPr="00AF6A8D">
        <w:t xml:space="preserve"> редни број набавке </w:t>
      </w:r>
      <w:r w:rsidRPr="00AF6A8D">
        <w:rPr>
          <w:b/>
        </w:rPr>
        <w:t>1.1.</w:t>
      </w:r>
      <w:r w:rsidR="00C742A5" w:rsidRPr="00AF6A8D">
        <w:rPr>
          <w:b/>
          <w:lang w:val="sr-Cyrl-RS"/>
        </w:rPr>
        <w:t>4</w:t>
      </w:r>
      <w:r w:rsidRPr="00AF6A8D">
        <w:rPr>
          <w:b/>
        </w:rPr>
        <w:t>.</w:t>
      </w:r>
    </w:p>
    <w:p w:rsidR="00840AE3" w:rsidRPr="00AF6A8D" w:rsidRDefault="00840AE3" w:rsidP="00840AE3">
      <w:pPr>
        <w:jc w:val="both"/>
      </w:pPr>
      <w:r w:rsidRPr="00AF6A8D">
        <w:tab/>
        <w:t>Да је Продавац доставио понуду број __________ (биће прузето из понуде), која се налази у прилогу овог уговора и чини њен саставни део.</w:t>
      </w:r>
    </w:p>
    <w:p w:rsidR="00840AE3" w:rsidRPr="00AF6A8D" w:rsidRDefault="00840AE3" w:rsidP="00840AE3">
      <w:pPr>
        <w:jc w:val="both"/>
      </w:pPr>
      <w:r w:rsidRPr="00AF6A8D">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AF6A8D" w:rsidRDefault="00840AE3" w:rsidP="00840AE3">
      <w:pPr>
        <w:ind w:firstLine="720"/>
        <w:jc w:val="both"/>
      </w:pPr>
      <w:r w:rsidRPr="00AF6A8D">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622FA3">
        <w:rPr>
          <w:shd w:val="clear" w:color="auto" w:fill="FFFFFF" w:themeFill="background1"/>
          <w:lang w:val="sr-Cyrl-RS"/>
        </w:rPr>
        <w:t>9</w:t>
      </w:r>
      <w:r w:rsidRPr="00AF6A8D">
        <w:t>.године, изабрао Продавца, чиме су се коначно стекли услови за закључење уговора.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Члан 2.</w:t>
      </w:r>
    </w:p>
    <w:p w:rsidR="00840AE3" w:rsidRPr="00AF6A8D" w:rsidRDefault="00840AE3" w:rsidP="00840AE3">
      <w:pPr>
        <w:ind w:firstLine="720"/>
        <w:jc w:val="both"/>
      </w:pPr>
      <w:r w:rsidRPr="00AF6A8D">
        <w:lastRenderedPageBreak/>
        <w:t xml:space="preserve">Предмет овог уговора је набавка добра </w:t>
      </w:r>
      <w:r w:rsidR="000360F2" w:rsidRPr="00AF6A8D">
        <w:t>–</w:t>
      </w:r>
      <w:r w:rsidR="00EB49EB" w:rsidRPr="00AF6A8D">
        <w:rPr>
          <w:lang w:val="sr-Cyrl-RS"/>
        </w:rPr>
        <w:t>„Водоводни и канализациони материјал“</w:t>
      </w:r>
      <w:r w:rsidRPr="00AF6A8D">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Default="00840AE3" w:rsidP="00840AE3">
      <w:pPr>
        <w:jc w:val="both"/>
      </w:pPr>
    </w:p>
    <w:p w:rsidR="00D115DD" w:rsidRDefault="00D115DD" w:rsidP="00840AE3">
      <w:pPr>
        <w:jc w:val="both"/>
      </w:pPr>
    </w:p>
    <w:p w:rsidR="00D115DD" w:rsidRDefault="00D115DD"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Члан 3.</w:t>
      </w:r>
    </w:p>
    <w:p w:rsidR="00840AE3" w:rsidRPr="00AF6A8D" w:rsidRDefault="00840AE3" w:rsidP="00840AE3">
      <w:pPr>
        <w:jc w:val="both"/>
      </w:pPr>
      <w:r w:rsidRPr="00AF6A8D">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4F73" w:rsidRPr="00AF6A8D" w:rsidRDefault="00840AE3" w:rsidP="00840AE3">
      <w:pPr>
        <w:jc w:val="both"/>
      </w:pPr>
      <w:r w:rsidRPr="00AF6A8D">
        <w:tab/>
        <w:t>Измена цена може се вршити једино и искључиво у поступку који је предвиђен одредбама Закона о јавним набавкама.</w:t>
      </w:r>
    </w:p>
    <w:p w:rsidR="00840AE3" w:rsidRDefault="00840AE3" w:rsidP="00840AE3"/>
    <w:p w:rsidR="001B249B" w:rsidRPr="00AF6A8D" w:rsidRDefault="001B249B" w:rsidP="00840AE3"/>
    <w:p w:rsidR="00840AE3" w:rsidRPr="00AF6A8D" w:rsidRDefault="00840AE3" w:rsidP="00840AE3">
      <w:pPr>
        <w:jc w:val="center"/>
      </w:pPr>
      <w:r w:rsidRPr="00AF6A8D">
        <w:t>Члан 4.</w:t>
      </w:r>
    </w:p>
    <w:p w:rsidR="00840AE3" w:rsidRPr="00AF6A8D" w:rsidRDefault="00840AE3" w:rsidP="00840AE3">
      <w:pPr>
        <w:jc w:val="both"/>
      </w:pPr>
      <w:r w:rsidRPr="00AF6A8D">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AF6A8D" w:rsidRDefault="00840AE3" w:rsidP="00052A50">
      <w:pPr>
        <w:jc w:val="both"/>
      </w:pPr>
      <w:r w:rsidRPr="00AF6A8D">
        <w:tab/>
        <w:t>Продавац се о</w:t>
      </w:r>
      <w:r w:rsidR="00CD66F4" w:rsidRPr="00AF6A8D">
        <w:t>д</w:t>
      </w:r>
      <w:r w:rsidRPr="00AF6A8D">
        <w:t>риче било каквог спора, уколико Наручилац не потроши  сва средства из уговорене цене – п</w:t>
      </w:r>
      <w:r w:rsidR="00052A50" w:rsidRPr="00AF6A8D">
        <w:t>роцењена вредност јавне набавке.</w:t>
      </w:r>
    </w:p>
    <w:p w:rsidR="00052A50" w:rsidRPr="00AF6A8D" w:rsidRDefault="00052A50" w:rsidP="00840AE3">
      <w:pPr>
        <w:jc w:val="center"/>
      </w:pPr>
    </w:p>
    <w:p w:rsidR="00052A50" w:rsidRPr="00AF6A8D" w:rsidRDefault="00052A50" w:rsidP="00840AE3">
      <w:pPr>
        <w:jc w:val="center"/>
      </w:pPr>
    </w:p>
    <w:p w:rsidR="00840AE3" w:rsidRPr="00AF6A8D" w:rsidRDefault="00840AE3" w:rsidP="00840AE3">
      <w:pPr>
        <w:jc w:val="center"/>
      </w:pPr>
      <w:r w:rsidRPr="00AF6A8D">
        <w:t>Члан 5.</w:t>
      </w:r>
    </w:p>
    <w:p w:rsidR="00840AE3" w:rsidRPr="00AF6A8D" w:rsidRDefault="00840AE3" w:rsidP="00840AE3">
      <w:pPr>
        <w:ind w:firstLine="720"/>
        <w:jc w:val="both"/>
      </w:pPr>
      <w:r w:rsidRPr="00AF6A8D">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AF6A8D" w:rsidRDefault="00CD66F4" w:rsidP="00840AE3">
      <w:pPr>
        <w:ind w:firstLine="720"/>
        <w:jc w:val="both"/>
      </w:pPr>
    </w:p>
    <w:p w:rsidR="00E16A0E" w:rsidRPr="00AF6A8D" w:rsidRDefault="00CD66F4" w:rsidP="00E16A0E">
      <w:pPr>
        <w:jc w:val="center"/>
      </w:pPr>
      <w:r w:rsidRPr="00AF6A8D">
        <w:t>Члан 6</w:t>
      </w:r>
    </w:p>
    <w:p w:rsidR="00CD66F4" w:rsidRPr="00AF6A8D" w:rsidRDefault="00CD66F4" w:rsidP="00CD66F4">
      <w:r w:rsidRPr="00AF6A8D">
        <w:tab/>
        <w:t>Гарантни рок за предмет набавке је __</w:t>
      </w:r>
      <w:r w:rsidR="00E16A0E" w:rsidRPr="00AF6A8D">
        <w:t xml:space="preserve">_ </w:t>
      </w:r>
      <w:r w:rsidR="007A311B" w:rsidRPr="00AF6A8D">
        <w:t xml:space="preserve"> </w:t>
      </w:r>
      <w:r w:rsidR="00E16A0E" w:rsidRPr="00AF6A8D">
        <w:t>месеца од дана пријема предмета набавке од стране наручиоца.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7</w:t>
      </w:r>
      <w:r w:rsidRPr="00AF6A8D">
        <w:t>.</w:t>
      </w:r>
    </w:p>
    <w:p w:rsidR="00840AE3" w:rsidRPr="00AF6A8D" w:rsidRDefault="00840AE3" w:rsidP="00840AE3">
      <w:pPr>
        <w:ind w:firstLine="720"/>
        <w:jc w:val="both"/>
      </w:pPr>
      <w:r w:rsidRPr="00AF6A8D">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AF6A8D" w:rsidRDefault="00840AE3" w:rsidP="00840AE3">
      <w:pPr>
        <w:jc w:val="both"/>
      </w:pPr>
      <w:r w:rsidRPr="00AF6A8D">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AF6A8D" w:rsidRDefault="00840AE3" w:rsidP="00840AE3">
      <w:pPr>
        <w:ind w:firstLine="720"/>
        <w:jc w:val="both"/>
      </w:pPr>
      <w:r w:rsidRPr="00AF6A8D">
        <w:lastRenderedPageBreak/>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AF6A8D">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8</w:t>
      </w:r>
      <w:r w:rsidRPr="00AF6A8D">
        <w:t>.</w:t>
      </w:r>
    </w:p>
    <w:p w:rsidR="00840AE3" w:rsidRPr="00AF6A8D" w:rsidRDefault="00840AE3" w:rsidP="00840AE3">
      <w:pPr>
        <w:ind w:firstLine="720"/>
        <w:jc w:val="both"/>
      </w:pPr>
      <w:r w:rsidRPr="00AF6A8D">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AF6A8D" w:rsidRDefault="00840AE3" w:rsidP="00840AE3"/>
    <w:p w:rsidR="004512C8" w:rsidRPr="00AF6A8D" w:rsidRDefault="004512C8" w:rsidP="00840AE3"/>
    <w:p w:rsidR="00840AE3" w:rsidRPr="00AF6A8D" w:rsidRDefault="00840AE3" w:rsidP="00840AE3">
      <w:pPr>
        <w:jc w:val="center"/>
      </w:pPr>
      <w:r w:rsidRPr="00AF6A8D">
        <w:t xml:space="preserve">Члан </w:t>
      </w:r>
      <w:r w:rsidR="00E16A0E" w:rsidRPr="00AF6A8D">
        <w:t>9</w:t>
      </w:r>
      <w:r w:rsidRPr="00AF6A8D">
        <w:t>.</w:t>
      </w:r>
    </w:p>
    <w:p w:rsidR="00840AE3" w:rsidRPr="00AF6A8D" w:rsidRDefault="00840AE3" w:rsidP="00840AE3">
      <w:pPr>
        <w:ind w:firstLine="720"/>
        <w:jc w:val="both"/>
      </w:pPr>
      <w:r w:rsidRPr="00AF6A8D">
        <w:t>Овај уговор ступа на снагу даном када су га потписала ов</w:t>
      </w:r>
      <w:r w:rsidR="004512C8" w:rsidRPr="00AF6A8D">
        <w:rPr>
          <w:lang w:val="sr-Cyrl-RS"/>
        </w:rPr>
        <w:t>л</w:t>
      </w:r>
      <w:r w:rsidRPr="00AF6A8D">
        <w:t>ашћена лица уговорних страна.</w:t>
      </w:r>
    </w:p>
    <w:p w:rsidR="00840AE3" w:rsidRPr="00AF6A8D" w:rsidRDefault="00840AE3" w:rsidP="00840AE3">
      <w:pPr>
        <w:ind w:firstLine="720"/>
        <w:jc w:val="both"/>
      </w:pPr>
      <w:r w:rsidRPr="00AF6A8D">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AF6A8D" w:rsidRDefault="00840AE3" w:rsidP="00840AE3">
      <w:pPr>
        <w:ind w:firstLine="720"/>
        <w:jc w:val="both"/>
      </w:pPr>
      <w:r w:rsidRPr="00AF6A8D">
        <w:t>Овај уговор се закључује на период од 12 месеци.</w:t>
      </w:r>
    </w:p>
    <w:p w:rsidR="00EB49EB" w:rsidRPr="00AF6A8D" w:rsidRDefault="00EB49EB" w:rsidP="00840AE3">
      <w:pPr>
        <w:ind w:firstLine="720"/>
        <w:jc w:val="both"/>
      </w:pPr>
    </w:p>
    <w:p w:rsidR="00EC1449" w:rsidRPr="00AF6A8D" w:rsidRDefault="00EC1449" w:rsidP="004512C8">
      <w:pPr>
        <w:jc w:val="both"/>
      </w:pPr>
    </w:p>
    <w:p w:rsidR="00840AE3" w:rsidRPr="00AF6A8D" w:rsidRDefault="00840AE3" w:rsidP="00840AE3">
      <w:pPr>
        <w:ind w:firstLine="720"/>
        <w:jc w:val="both"/>
      </w:pPr>
    </w:p>
    <w:p w:rsidR="00840AE3" w:rsidRPr="00AF6A8D" w:rsidRDefault="00840AE3" w:rsidP="00840AE3">
      <w:pPr>
        <w:jc w:val="center"/>
      </w:pPr>
      <w:r w:rsidRPr="00AF6A8D">
        <w:t xml:space="preserve">Члан </w:t>
      </w:r>
      <w:r w:rsidR="00E16A0E" w:rsidRPr="00AF6A8D">
        <w:t>10</w:t>
      </w:r>
      <w:r w:rsidRPr="00AF6A8D">
        <w:t>.</w:t>
      </w:r>
    </w:p>
    <w:p w:rsidR="00840AE3" w:rsidRDefault="00840AE3" w:rsidP="00840AE3">
      <w:pPr>
        <w:ind w:firstLine="720"/>
        <w:jc w:val="both"/>
      </w:pPr>
      <w:r w:rsidRPr="00AF6A8D">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1B249B" w:rsidRDefault="001B249B" w:rsidP="00840AE3">
      <w:pPr>
        <w:ind w:firstLine="720"/>
        <w:jc w:val="both"/>
      </w:pPr>
    </w:p>
    <w:p w:rsidR="001B249B" w:rsidRPr="00AF6A8D" w:rsidRDefault="001B249B" w:rsidP="00840AE3">
      <w:pPr>
        <w:ind w:firstLine="720"/>
        <w:jc w:val="both"/>
      </w:pPr>
    </w:p>
    <w:p w:rsidR="00840AE3" w:rsidRPr="00AF6A8D" w:rsidRDefault="00840AE3" w:rsidP="00840AE3">
      <w:pPr>
        <w:jc w:val="center"/>
      </w:pPr>
      <w:r w:rsidRPr="00AF6A8D">
        <w:t>Члан 1</w:t>
      </w:r>
      <w:r w:rsidR="00E16A0E" w:rsidRPr="00AF6A8D">
        <w:t>1</w:t>
      </w:r>
      <w:r w:rsidRPr="00AF6A8D">
        <w:t>.</w:t>
      </w:r>
    </w:p>
    <w:p w:rsidR="00840AE3" w:rsidRPr="00AF6A8D" w:rsidRDefault="00840AE3" w:rsidP="00840AE3">
      <w:pPr>
        <w:jc w:val="center"/>
      </w:pPr>
    </w:p>
    <w:p w:rsidR="00840AE3" w:rsidRPr="00AF6A8D" w:rsidRDefault="00840AE3" w:rsidP="00840AE3">
      <w:pPr>
        <w:ind w:firstLine="720"/>
        <w:jc w:val="both"/>
      </w:pPr>
      <w:r w:rsidRPr="00AF6A8D">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AF6A8D" w:rsidRDefault="00840AE3" w:rsidP="00840AE3">
      <w:pPr>
        <w:ind w:firstLine="720"/>
        <w:jc w:val="both"/>
      </w:pPr>
      <w:r w:rsidRPr="00AF6A8D">
        <w:t>Овај уговор је сачињен у 4 (четири) истоветних примерака од којих по 2 (два) за сваку уговорну страну.</w:t>
      </w:r>
    </w:p>
    <w:p w:rsidR="00840AE3" w:rsidRPr="00AF6A8D" w:rsidRDefault="00840AE3" w:rsidP="00840AE3">
      <w:pPr>
        <w:jc w:val="both"/>
      </w:pPr>
      <w:r w:rsidRPr="00AF6A8D">
        <w:t xml:space="preserve">  </w:t>
      </w:r>
      <w:r w:rsidRPr="00AF6A8D">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EC1449" w:rsidRPr="00AF6A8D" w:rsidRDefault="00EC1449" w:rsidP="00840AE3">
      <w:pPr>
        <w:jc w:val="both"/>
      </w:pPr>
    </w:p>
    <w:p w:rsidR="00EC1449" w:rsidRPr="00AF6A8D" w:rsidRDefault="00EC1449" w:rsidP="00840AE3">
      <w:pPr>
        <w:jc w:val="both"/>
      </w:pPr>
    </w:p>
    <w:p w:rsidR="00EC1449" w:rsidRPr="00AF6A8D" w:rsidRDefault="00EC1449" w:rsidP="00840AE3">
      <w:pPr>
        <w:jc w:val="both"/>
      </w:pPr>
    </w:p>
    <w:p w:rsidR="00840AE3" w:rsidRPr="00AF6A8D" w:rsidRDefault="00840AE3" w:rsidP="00840AE3">
      <w:pPr>
        <w:jc w:val="both"/>
      </w:pPr>
    </w:p>
    <w:p w:rsidR="00840AE3" w:rsidRPr="00AF6A8D" w:rsidRDefault="00840AE3" w:rsidP="00840AE3">
      <w:pPr>
        <w:jc w:val="both"/>
      </w:pPr>
      <w:r w:rsidRPr="00AF6A8D">
        <w:t xml:space="preserve">                 </w:t>
      </w:r>
      <w:r w:rsidR="000360F2" w:rsidRPr="00AF6A8D">
        <w:t>Продавац</w:t>
      </w:r>
      <w:r w:rsidRPr="00AF6A8D">
        <w:tab/>
      </w:r>
      <w:r w:rsidRPr="00AF6A8D">
        <w:tab/>
      </w:r>
      <w:r w:rsidRPr="00AF6A8D">
        <w:tab/>
      </w:r>
      <w:r w:rsidRPr="00AF6A8D">
        <w:tab/>
      </w:r>
      <w:r w:rsidR="000360F2" w:rsidRPr="00AF6A8D">
        <w:t xml:space="preserve">                         </w:t>
      </w:r>
      <w:r w:rsidRPr="00AF6A8D">
        <w:t xml:space="preserve">          </w:t>
      </w:r>
      <w:r w:rsidR="00DF0AD5" w:rsidRPr="00AF6A8D">
        <w:rPr>
          <w:lang w:val="sr-Cyrl-RS"/>
        </w:rPr>
        <w:t xml:space="preserve">                                    </w:t>
      </w:r>
      <w:r w:rsidRPr="00AF6A8D">
        <w:t xml:space="preserve">  Наручилац</w:t>
      </w:r>
    </w:p>
    <w:p w:rsidR="00840AE3" w:rsidRPr="00AF6A8D" w:rsidRDefault="00840AE3" w:rsidP="00840AE3">
      <w:pPr>
        <w:jc w:val="both"/>
      </w:pPr>
      <w:r w:rsidRPr="00AF6A8D">
        <w:t xml:space="preserve">                                             </w:t>
      </w:r>
      <w:r w:rsidRPr="00AF6A8D">
        <w:tab/>
      </w:r>
      <w:r w:rsidRPr="00AF6A8D">
        <w:tab/>
      </w:r>
      <w:r w:rsidRPr="00AF6A8D">
        <w:tab/>
      </w:r>
      <w:r w:rsidRPr="00AF6A8D">
        <w:tab/>
        <w:t xml:space="preserve">         </w:t>
      </w:r>
      <w:r w:rsidR="00DF0AD5" w:rsidRPr="00AF6A8D">
        <w:rPr>
          <w:lang w:val="sr-Cyrl-RS"/>
        </w:rPr>
        <w:t xml:space="preserve">                                  </w:t>
      </w:r>
      <w:r w:rsidRPr="00AF6A8D">
        <w:t xml:space="preserve">  ЈКП „РАВНО „2014“, ЋУПРИЈА</w:t>
      </w:r>
    </w:p>
    <w:p w:rsidR="00840AE3" w:rsidRPr="00AF6A8D" w:rsidRDefault="00840AE3" w:rsidP="00840AE3">
      <w:pPr>
        <w:jc w:val="both"/>
      </w:pPr>
      <w:r w:rsidRPr="00AF6A8D">
        <w:t xml:space="preserve">  </w:t>
      </w:r>
      <w:r w:rsidR="00E16A0E" w:rsidRPr="00AF6A8D">
        <w:t xml:space="preserve">  </w:t>
      </w:r>
      <w:r w:rsidRPr="00AF6A8D">
        <w:tab/>
        <w:t xml:space="preserve">                                 </w:t>
      </w:r>
      <w:r w:rsidR="00DF0AD5" w:rsidRPr="00AF6A8D">
        <w:rPr>
          <w:lang w:val="sr-Cyrl-RS"/>
        </w:rPr>
        <w:t xml:space="preserve">                                 </w:t>
      </w:r>
      <w:r w:rsidRPr="00AF6A8D">
        <w:t xml:space="preserve">   </w:t>
      </w:r>
    </w:p>
    <w:p w:rsidR="00130809" w:rsidRPr="00AF6A8D" w:rsidRDefault="00130809" w:rsidP="00840AE3">
      <w:pPr>
        <w:jc w:val="both"/>
        <w:rPr>
          <w:lang w:val="sr-Cyrl-RS"/>
        </w:rPr>
      </w:pPr>
      <w:r w:rsidRPr="00AF6A8D">
        <w:rPr>
          <w:lang w:val="sr-Cyrl-RS"/>
        </w:rPr>
        <w:t>___________________________                                                                           __________________________</w:t>
      </w:r>
    </w:p>
    <w:p w:rsidR="00723C72" w:rsidRPr="00AF6A8D" w:rsidRDefault="00840AE3" w:rsidP="00E16A0E">
      <w:pPr>
        <w:jc w:val="both"/>
      </w:pPr>
      <w:r w:rsidRPr="00AF6A8D">
        <w:t xml:space="preserve">                                                         </w:t>
      </w:r>
      <w:r w:rsidR="00052A50" w:rsidRPr="00AF6A8D">
        <w:t xml:space="preserve">                            </w:t>
      </w:r>
      <w:r w:rsidR="00DF0AD5" w:rsidRPr="00AF6A8D">
        <w:rPr>
          <w:lang w:val="sr-Cyrl-RS"/>
        </w:rPr>
        <w:t xml:space="preserve">                                   </w:t>
      </w:r>
      <w:r w:rsidR="00D115DD">
        <w:rPr>
          <w:lang w:val="sr-Cyrl-RS"/>
        </w:rPr>
        <w:t xml:space="preserve">          </w:t>
      </w:r>
      <w:r w:rsidRPr="00AF6A8D">
        <w:t>Дејан Ристић, дипл.инж.ел.</w:t>
      </w:r>
    </w:p>
    <w:sectPr w:rsidR="00723C72" w:rsidRPr="00AF6A8D" w:rsidSect="00FC2661">
      <w:footerReference w:type="default" r:id="rId8"/>
      <w:pgSz w:w="15840" w:h="12240" w:orient="landscape" w:code="1"/>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CB" w:rsidRDefault="00DF6ECB" w:rsidP="006B4F80">
      <w:r>
        <w:separator/>
      </w:r>
    </w:p>
  </w:endnote>
  <w:endnote w:type="continuationSeparator" w:id="0">
    <w:p w:rsidR="00DF6ECB" w:rsidRDefault="00DF6ECB"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84553"/>
      <w:docPartObj>
        <w:docPartGallery w:val="Page Numbers (Bottom of Page)"/>
        <w:docPartUnique/>
      </w:docPartObj>
    </w:sdtPr>
    <w:sdtContent>
      <w:p w:rsidR="006E6F94" w:rsidRDefault="006E6F94">
        <w:pPr>
          <w:pStyle w:val="Footer"/>
          <w:jc w:val="right"/>
        </w:pPr>
        <w:r>
          <w:fldChar w:fldCharType="begin"/>
        </w:r>
        <w:r>
          <w:instrText xml:space="preserve"> PAGE   \* MERGEFORMAT </w:instrText>
        </w:r>
        <w:r>
          <w:fldChar w:fldCharType="separate"/>
        </w:r>
        <w:r w:rsidR="00362460">
          <w:rPr>
            <w:noProof/>
          </w:rPr>
          <w:t>39</w:t>
        </w:r>
        <w:r>
          <w:rPr>
            <w:noProof/>
          </w:rPr>
          <w:fldChar w:fldCharType="end"/>
        </w:r>
      </w:p>
    </w:sdtContent>
  </w:sdt>
  <w:p w:rsidR="006E6F94" w:rsidRDefault="006E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CB" w:rsidRDefault="00DF6ECB" w:rsidP="006B4F80">
      <w:r>
        <w:separator/>
      </w:r>
    </w:p>
  </w:footnote>
  <w:footnote w:type="continuationSeparator" w:id="0">
    <w:p w:rsidR="00DF6ECB" w:rsidRDefault="00DF6ECB"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color w:val="auto"/>
        <w:kern w:val="1"/>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auto"/>
        <w:kern w:val="1"/>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kern w:val="1"/>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Times New Roman" w:eastAsia="TimesNewRomanPSMT" w:hAnsi="Times New Roman" w:cs="Times New Roman"/>
        <w:color w:val="auto"/>
        <w:kern w:val="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multilevel"/>
    <w:tmpl w:val="0000000C"/>
    <w:name w:val="WW8Num13"/>
    <w:lvl w:ilvl="0">
      <w:start w:val="1"/>
      <w:numFmt w:val="decimal"/>
      <w:lvlText w:val="%1."/>
      <w:lvlJc w:val="left"/>
      <w:pPr>
        <w:tabs>
          <w:tab w:val="num" w:pos="0"/>
        </w:tabs>
        <w:ind w:left="720" w:hanging="360"/>
      </w:pPr>
      <w:rPr>
        <w:rFonts w:eastAsia="Calibri"/>
        <w:b w:val="0"/>
        <w:color w:val="auto"/>
        <w:kern w:val="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singleLevel"/>
    <w:tmpl w:val="0000000D"/>
    <w:name w:val="WW8Num14"/>
    <w:lvl w:ilvl="0">
      <w:start w:val="1"/>
      <w:numFmt w:val="decimal"/>
      <w:lvlText w:val="%1."/>
      <w:lvlJc w:val="left"/>
      <w:pPr>
        <w:tabs>
          <w:tab w:val="num" w:pos="425"/>
        </w:tabs>
        <w:ind w:left="425" w:hanging="425"/>
      </w:pPr>
      <w:rPr>
        <w:rFonts w:eastAsia="Calibri"/>
        <w:color w:val="auto"/>
        <w:kern w:val="1"/>
      </w:rPr>
    </w:lvl>
  </w:abstractNum>
  <w:abstractNum w:abstractNumId="5" w15:restartNumberingAfterBreak="0">
    <w:nsid w:val="0000000F"/>
    <w:multiLevelType w:val="multilevel"/>
    <w:tmpl w:val="0000000F"/>
    <w:name w:val="WW8Num16"/>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Arial"/>
        <w:color w:val="auto"/>
        <w:kern w:val="1"/>
        <w:sz w:val="20"/>
        <w:lang w:val="sr-Cyrl-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color w:val="auto"/>
        <w:kern w:val="1"/>
        <w:sz w:val="20"/>
        <w:lang w:val="sr-Cyrl-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color w:val="auto"/>
        <w:kern w:val="1"/>
        <w:sz w:val="20"/>
        <w:lang w:val="sr-Cyrl-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olor w:val="auto"/>
        <w:kern w:val="1"/>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auto"/>
        <w:kern w:val="1"/>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auto"/>
        <w:kern w:val="1"/>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20"/>
    <w:lvl w:ilvl="0">
      <w:start w:val="1"/>
      <w:numFmt w:val="bullet"/>
      <w:lvlText w:val=""/>
      <w:lvlJc w:val="left"/>
      <w:pPr>
        <w:tabs>
          <w:tab w:val="num" w:pos="0"/>
        </w:tabs>
        <w:ind w:left="720" w:hanging="360"/>
      </w:pPr>
      <w:rPr>
        <w:rFonts w:ascii="Symbol" w:hAnsi="Symbol" w:cs="Symbol" w:hint="default"/>
        <w:color w:val="auto"/>
        <w:kern w:val="1"/>
        <w:lang w:val="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lang w:val="en-GB"/>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lang w:val="en-GB"/>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14"/>
    <w:multiLevelType w:val="multilevel"/>
    <w:tmpl w:val="00000014"/>
    <w:name w:val="WW8Num21"/>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6"/>
    <w:multiLevelType w:val="multilevel"/>
    <w:tmpl w:val="00000016"/>
    <w:name w:val="WW8Num23"/>
    <w:lvl w:ilvl="0">
      <w:start w:val="1"/>
      <w:numFmt w:val="bullet"/>
      <w:lvlText w:val=""/>
      <w:lvlJc w:val="left"/>
      <w:pPr>
        <w:tabs>
          <w:tab w:val="num" w:pos="0"/>
        </w:tabs>
        <w:ind w:left="720" w:hanging="360"/>
      </w:pPr>
      <w:rPr>
        <w:rFonts w:ascii="Symbol" w:hAnsi="Symbol" w:cs="Symbol" w:hint="default"/>
        <w:color w:val="auto"/>
        <w:kern w:val="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17"/>
    <w:multiLevelType w:val="multilevel"/>
    <w:tmpl w:val="00000017"/>
    <w:name w:val="WW8Num24"/>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8"/>
    <w:multiLevelType w:val="multilevel"/>
    <w:tmpl w:val="00000018"/>
    <w:name w:val="WW8Num25"/>
    <w:lvl w:ilvl="0">
      <w:start w:val="1"/>
      <w:numFmt w:val="bullet"/>
      <w:lvlText w:val=""/>
      <w:lvlJc w:val="left"/>
      <w:pPr>
        <w:tabs>
          <w:tab w:val="num" w:pos="0"/>
        </w:tabs>
        <w:ind w:left="720" w:hanging="360"/>
      </w:pPr>
      <w:rPr>
        <w:rFonts w:ascii="Symbol" w:hAnsi="Symbol" w:cs="Symbol" w:hint="default"/>
        <w:color w:val="auto"/>
        <w:kern w:val="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2A"/>
    <w:multiLevelType w:val="singleLevel"/>
    <w:tmpl w:val="0000002A"/>
    <w:name w:val="WW8Num43"/>
    <w:lvl w:ilvl="0">
      <w:start w:val="1"/>
      <w:numFmt w:val="bullet"/>
      <w:lvlText w:val=""/>
      <w:lvlJc w:val="left"/>
      <w:pPr>
        <w:tabs>
          <w:tab w:val="num" w:pos="0"/>
        </w:tabs>
        <w:ind w:left="720" w:hanging="360"/>
      </w:pPr>
      <w:rPr>
        <w:rFonts w:ascii="Symbol" w:hAnsi="Symbol" w:cs="Symbol" w:hint="default"/>
        <w:color w:val="auto"/>
        <w:kern w:val="1"/>
        <w:lang w:val="sr-Latn-CS"/>
      </w:rPr>
    </w:lvl>
  </w:abstractNum>
  <w:abstractNum w:abstractNumId="15" w15:restartNumberingAfterBreak="0">
    <w:nsid w:val="0000002B"/>
    <w:multiLevelType w:val="multilevel"/>
    <w:tmpl w:val="0000002B"/>
    <w:name w:val="WW8Num44"/>
    <w:lvl w:ilvl="0">
      <w:start w:val="1"/>
      <w:numFmt w:val="decimal"/>
      <w:lvlText w:val="%1."/>
      <w:lvlJc w:val="left"/>
      <w:pPr>
        <w:tabs>
          <w:tab w:val="num" w:pos="0"/>
        </w:tabs>
        <w:ind w:left="0" w:firstLine="0"/>
      </w:pPr>
      <w:rPr>
        <w:rFonts w:eastAsia="Times New Roman"/>
        <w:kern w:val="1"/>
        <w:sz w:val="22"/>
        <w:szCs w:val="22"/>
        <w:lang w:eastAsia="hi-IN" w:bidi="hi-I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 w15:restartNumberingAfterBreak="0">
    <w:nsid w:val="0000002C"/>
    <w:multiLevelType w:val="multilevel"/>
    <w:tmpl w:val="0000002C"/>
    <w:name w:val="WW8Num45"/>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Arial" w:hAnsi="Arial" w:cs="Arial"/>
      </w:rPr>
    </w:lvl>
    <w:lvl w:ilvl="2">
      <w:numFmt w:val="bullet"/>
      <w:lvlText w:val="▪"/>
      <w:lvlJc w:val="left"/>
      <w:pPr>
        <w:tabs>
          <w:tab w:val="num" w:pos="0"/>
        </w:tabs>
        <w:ind w:left="0" w:firstLine="0"/>
      </w:pPr>
      <w:rPr>
        <w:rFonts w:ascii="Arial" w:hAnsi="Arial" w:cs="Arial"/>
      </w:rPr>
    </w:lvl>
    <w:lvl w:ilvl="3">
      <w:numFmt w:val="bullet"/>
      <w:lvlText w:val="●"/>
      <w:lvlJc w:val="left"/>
      <w:pPr>
        <w:tabs>
          <w:tab w:val="num" w:pos="0"/>
        </w:tabs>
        <w:ind w:left="0" w:firstLine="0"/>
      </w:pPr>
      <w:rPr>
        <w:rFonts w:ascii="Arial" w:hAnsi="Arial" w:cs="Arial"/>
      </w:rPr>
    </w:lvl>
    <w:lvl w:ilvl="4">
      <w:numFmt w:val="bullet"/>
      <w:lvlText w:val="o"/>
      <w:lvlJc w:val="left"/>
      <w:pPr>
        <w:tabs>
          <w:tab w:val="num" w:pos="0"/>
        </w:tabs>
        <w:ind w:left="0" w:firstLine="0"/>
      </w:pPr>
      <w:rPr>
        <w:rFonts w:ascii="Arial" w:hAnsi="Arial" w:cs="Arial"/>
      </w:rPr>
    </w:lvl>
    <w:lvl w:ilvl="5">
      <w:numFmt w:val="bullet"/>
      <w:lvlText w:val="▪"/>
      <w:lvlJc w:val="left"/>
      <w:pPr>
        <w:tabs>
          <w:tab w:val="num" w:pos="0"/>
        </w:tabs>
        <w:ind w:left="0" w:firstLine="0"/>
      </w:pPr>
      <w:rPr>
        <w:rFonts w:ascii="Arial" w:hAnsi="Arial" w:cs="Arial"/>
      </w:rPr>
    </w:lvl>
    <w:lvl w:ilvl="6">
      <w:numFmt w:val="bullet"/>
      <w:lvlText w:val="●"/>
      <w:lvlJc w:val="left"/>
      <w:pPr>
        <w:tabs>
          <w:tab w:val="num" w:pos="0"/>
        </w:tabs>
        <w:ind w:left="0" w:firstLine="0"/>
      </w:pPr>
      <w:rPr>
        <w:rFonts w:ascii="Arial" w:hAnsi="Arial" w:cs="Arial"/>
      </w:rPr>
    </w:lvl>
    <w:lvl w:ilvl="7">
      <w:numFmt w:val="bullet"/>
      <w:lvlText w:val="o"/>
      <w:lvlJc w:val="left"/>
      <w:pPr>
        <w:tabs>
          <w:tab w:val="num" w:pos="0"/>
        </w:tabs>
        <w:ind w:left="0" w:firstLine="0"/>
      </w:pPr>
      <w:rPr>
        <w:rFonts w:ascii="Arial" w:hAnsi="Arial" w:cs="Arial"/>
      </w:rPr>
    </w:lvl>
    <w:lvl w:ilvl="8">
      <w:numFmt w:val="bullet"/>
      <w:lvlText w:val="▪"/>
      <w:lvlJc w:val="left"/>
      <w:pPr>
        <w:tabs>
          <w:tab w:val="num" w:pos="0"/>
        </w:tabs>
        <w:ind w:left="0" w:firstLine="0"/>
      </w:pPr>
      <w:rPr>
        <w:rFonts w:ascii="Arial" w:hAnsi="Arial" w:cs="Arial"/>
      </w:rPr>
    </w:lvl>
  </w:abstractNum>
  <w:abstractNum w:abstractNumId="17" w15:restartNumberingAfterBreak="0">
    <w:nsid w:val="00000033"/>
    <w:multiLevelType w:val="multilevel"/>
    <w:tmpl w:val="00000033"/>
    <w:lvl w:ilvl="0">
      <w:start w:val="1"/>
      <w:numFmt w:val="decimal"/>
      <w:lvlText w:val="%1."/>
      <w:lvlJc w:val="left"/>
      <w:pPr>
        <w:tabs>
          <w:tab w:val="num" w:pos="0"/>
        </w:tabs>
        <w:ind w:left="0" w:firstLine="0"/>
      </w:pPr>
      <w:rPr>
        <w:rFonts w:eastAsia="Calibri"/>
        <w:kern w:val="1"/>
        <w:sz w:val="22"/>
        <w:szCs w:val="22"/>
        <w:lang w:eastAsia="hi-IN" w:bidi="hi-I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8"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0" w15:restartNumberingAfterBreak="0">
    <w:nsid w:val="07903F35"/>
    <w:multiLevelType w:val="hybridMultilevel"/>
    <w:tmpl w:val="3B50C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3B9A3E42"/>
    <w:multiLevelType w:val="hybridMultilevel"/>
    <w:tmpl w:val="300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8"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669E07EE"/>
    <w:multiLevelType w:val="hybridMultilevel"/>
    <w:tmpl w:val="A9DE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44132"/>
    <w:multiLevelType w:val="hybridMultilevel"/>
    <w:tmpl w:val="13E2212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6C9C627C"/>
    <w:multiLevelType w:val="hybridMultilevel"/>
    <w:tmpl w:val="E01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13189"/>
    <w:multiLevelType w:val="hybridMultilevel"/>
    <w:tmpl w:val="4FC4738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6"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21"/>
  </w:num>
  <w:num w:numId="2">
    <w:abstractNumId w:val="33"/>
  </w:num>
  <w:num w:numId="3">
    <w:abstractNumId w:val="22"/>
  </w:num>
  <w:num w:numId="4">
    <w:abstractNumId w:val="37"/>
  </w:num>
  <w:num w:numId="5">
    <w:abstractNumId w:val="24"/>
  </w:num>
  <w:num w:numId="6">
    <w:abstractNumId w:val="26"/>
  </w:num>
  <w:num w:numId="7">
    <w:abstractNumId w:val="36"/>
  </w:num>
  <w:num w:numId="8">
    <w:abstractNumId w:val="18"/>
  </w:num>
  <w:num w:numId="9">
    <w:abstractNumId w:val="29"/>
  </w:num>
  <w:num w:numId="10">
    <w:abstractNumId w:val="35"/>
  </w:num>
  <w:num w:numId="11">
    <w:abstractNumId w:val="19"/>
  </w:num>
  <w:num w:numId="12">
    <w:abstractNumId w:val="23"/>
  </w:num>
  <w:num w:numId="13">
    <w:abstractNumId w:val="27"/>
  </w:num>
  <w:num w:numId="1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1"/>
  </w:num>
  <w:num w:numId="18">
    <w:abstractNumId w:val="4"/>
  </w:num>
  <w:num w:numId="19">
    <w:abstractNumId w:val="7"/>
  </w:num>
  <w:num w:numId="20">
    <w:abstractNumId w:val="9"/>
  </w:num>
  <w:num w:numId="21">
    <w:abstractNumId w:val="1"/>
  </w:num>
  <w:num w:numId="22">
    <w:abstractNumId w:val="2"/>
  </w:num>
  <w:num w:numId="23">
    <w:abstractNumId w:val="8"/>
  </w:num>
  <w:num w:numId="24">
    <w:abstractNumId w:val="12"/>
  </w:num>
  <w:num w:numId="25">
    <w:abstractNumId w:val="13"/>
  </w:num>
  <w:num w:numId="26">
    <w:abstractNumId w:val="14"/>
  </w:num>
  <w:num w:numId="27">
    <w:abstractNumId w:val="20"/>
  </w:num>
  <w:num w:numId="28">
    <w:abstractNumId w:val="5"/>
  </w:num>
  <w:num w:numId="29">
    <w:abstractNumId w:val="6"/>
  </w:num>
  <w:num w:numId="30">
    <w:abstractNumId w:val="30"/>
  </w:num>
  <w:num w:numId="31">
    <w:abstractNumId w:val="10"/>
  </w:num>
  <w:num w:numId="32">
    <w:abstractNumId w:val="25"/>
  </w:num>
  <w:num w:numId="33">
    <w:abstractNumId w:val="15"/>
  </w:num>
  <w:num w:numId="34">
    <w:abstractNumId w:val="16"/>
  </w:num>
  <w:num w:numId="35">
    <w:abstractNumId w:val="17"/>
  </w:num>
  <w:num w:numId="36">
    <w:abstractNumId w:val="31"/>
  </w:num>
  <w:num w:numId="37">
    <w:abstractNumId w:val="32"/>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074CF"/>
    <w:rsid w:val="000215C7"/>
    <w:rsid w:val="000267A4"/>
    <w:rsid w:val="000307DA"/>
    <w:rsid w:val="000360F2"/>
    <w:rsid w:val="0005098A"/>
    <w:rsid w:val="00050C67"/>
    <w:rsid w:val="00051162"/>
    <w:rsid w:val="00052A50"/>
    <w:rsid w:val="00066B8E"/>
    <w:rsid w:val="000716AE"/>
    <w:rsid w:val="00071DCA"/>
    <w:rsid w:val="00074E51"/>
    <w:rsid w:val="00091644"/>
    <w:rsid w:val="00092D21"/>
    <w:rsid w:val="00092E5F"/>
    <w:rsid w:val="000B6551"/>
    <w:rsid w:val="000C0ED6"/>
    <w:rsid w:val="000D31C0"/>
    <w:rsid w:val="000D609A"/>
    <w:rsid w:val="000E53A2"/>
    <w:rsid w:val="000F2E72"/>
    <w:rsid w:val="000F4F6F"/>
    <w:rsid w:val="001032BE"/>
    <w:rsid w:val="00105B56"/>
    <w:rsid w:val="0011165A"/>
    <w:rsid w:val="00117858"/>
    <w:rsid w:val="00130809"/>
    <w:rsid w:val="00143043"/>
    <w:rsid w:val="00146986"/>
    <w:rsid w:val="00147E64"/>
    <w:rsid w:val="0015258A"/>
    <w:rsid w:val="00156B8A"/>
    <w:rsid w:val="001616C0"/>
    <w:rsid w:val="0016604C"/>
    <w:rsid w:val="00171F04"/>
    <w:rsid w:val="00175A71"/>
    <w:rsid w:val="00180A24"/>
    <w:rsid w:val="001841CF"/>
    <w:rsid w:val="00196797"/>
    <w:rsid w:val="001A46A9"/>
    <w:rsid w:val="001A63AE"/>
    <w:rsid w:val="001B249B"/>
    <w:rsid w:val="001B3884"/>
    <w:rsid w:val="001B4807"/>
    <w:rsid w:val="001B4AB0"/>
    <w:rsid w:val="001C1445"/>
    <w:rsid w:val="001C2306"/>
    <w:rsid w:val="001C7E17"/>
    <w:rsid w:val="001F4C71"/>
    <w:rsid w:val="00202AB1"/>
    <w:rsid w:val="00205E0E"/>
    <w:rsid w:val="0020778A"/>
    <w:rsid w:val="00215038"/>
    <w:rsid w:val="00220AFF"/>
    <w:rsid w:val="00220DDB"/>
    <w:rsid w:val="00231B66"/>
    <w:rsid w:val="00231BD2"/>
    <w:rsid w:val="0023440B"/>
    <w:rsid w:val="00234FD6"/>
    <w:rsid w:val="00253284"/>
    <w:rsid w:val="00257DB1"/>
    <w:rsid w:val="002615CD"/>
    <w:rsid w:val="00276D98"/>
    <w:rsid w:val="002834C2"/>
    <w:rsid w:val="00283CDD"/>
    <w:rsid w:val="0028550A"/>
    <w:rsid w:val="00286191"/>
    <w:rsid w:val="002917CD"/>
    <w:rsid w:val="002A1B94"/>
    <w:rsid w:val="002A3061"/>
    <w:rsid w:val="002A38FF"/>
    <w:rsid w:val="002A4035"/>
    <w:rsid w:val="002A7C63"/>
    <w:rsid w:val="002A7D0F"/>
    <w:rsid w:val="002B1B0C"/>
    <w:rsid w:val="002B243F"/>
    <w:rsid w:val="002C1EFD"/>
    <w:rsid w:val="002C20CE"/>
    <w:rsid w:val="002C3BA9"/>
    <w:rsid w:val="002C510F"/>
    <w:rsid w:val="002E3DB6"/>
    <w:rsid w:val="002E5B54"/>
    <w:rsid w:val="002E5C35"/>
    <w:rsid w:val="002E6DBC"/>
    <w:rsid w:val="002F0668"/>
    <w:rsid w:val="002F74B9"/>
    <w:rsid w:val="00301693"/>
    <w:rsid w:val="00311787"/>
    <w:rsid w:val="00330675"/>
    <w:rsid w:val="00330A0B"/>
    <w:rsid w:val="003325D5"/>
    <w:rsid w:val="00340005"/>
    <w:rsid w:val="00342AF5"/>
    <w:rsid w:val="00342E06"/>
    <w:rsid w:val="003432E1"/>
    <w:rsid w:val="00352B06"/>
    <w:rsid w:val="00353D46"/>
    <w:rsid w:val="00362460"/>
    <w:rsid w:val="00363148"/>
    <w:rsid w:val="00370A6A"/>
    <w:rsid w:val="003861BD"/>
    <w:rsid w:val="0039626F"/>
    <w:rsid w:val="003973A4"/>
    <w:rsid w:val="003A2B5D"/>
    <w:rsid w:val="003B1981"/>
    <w:rsid w:val="003B30B7"/>
    <w:rsid w:val="003B5326"/>
    <w:rsid w:val="003B633F"/>
    <w:rsid w:val="003B6C60"/>
    <w:rsid w:val="003C13B1"/>
    <w:rsid w:val="003D5237"/>
    <w:rsid w:val="003E1A2F"/>
    <w:rsid w:val="003E48A5"/>
    <w:rsid w:val="003E7C09"/>
    <w:rsid w:val="003F794A"/>
    <w:rsid w:val="00407B03"/>
    <w:rsid w:val="0041381A"/>
    <w:rsid w:val="00415839"/>
    <w:rsid w:val="0042414F"/>
    <w:rsid w:val="0042541F"/>
    <w:rsid w:val="00426FBB"/>
    <w:rsid w:val="00430F2B"/>
    <w:rsid w:val="0043632E"/>
    <w:rsid w:val="004512C8"/>
    <w:rsid w:val="004529F3"/>
    <w:rsid w:val="00454384"/>
    <w:rsid w:val="00454D77"/>
    <w:rsid w:val="00457BCA"/>
    <w:rsid w:val="004646EF"/>
    <w:rsid w:val="00467360"/>
    <w:rsid w:val="00487174"/>
    <w:rsid w:val="00491917"/>
    <w:rsid w:val="00494E49"/>
    <w:rsid w:val="004975AD"/>
    <w:rsid w:val="004A0552"/>
    <w:rsid w:val="004A324E"/>
    <w:rsid w:val="004A4F73"/>
    <w:rsid w:val="004B2607"/>
    <w:rsid w:val="004C4EB9"/>
    <w:rsid w:val="004D47D8"/>
    <w:rsid w:val="004E1E54"/>
    <w:rsid w:val="004E3D36"/>
    <w:rsid w:val="004E4FFB"/>
    <w:rsid w:val="004F0188"/>
    <w:rsid w:val="00501788"/>
    <w:rsid w:val="005062A0"/>
    <w:rsid w:val="00510BE7"/>
    <w:rsid w:val="005146E0"/>
    <w:rsid w:val="00516F49"/>
    <w:rsid w:val="00525972"/>
    <w:rsid w:val="00526622"/>
    <w:rsid w:val="00532920"/>
    <w:rsid w:val="00533DAF"/>
    <w:rsid w:val="00534171"/>
    <w:rsid w:val="005367FF"/>
    <w:rsid w:val="00542845"/>
    <w:rsid w:val="00546262"/>
    <w:rsid w:val="00555D82"/>
    <w:rsid w:val="00560B17"/>
    <w:rsid w:val="005641A2"/>
    <w:rsid w:val="00566687"/>
    <w:rsid w:val="00567A0C"/>
    <w:rsid w:val="00572E6B"/>
    <w:rsid w:val="00573C53"/>
    <w:rsid w:val="00580C6C"/>
    <w:rsid w:val="00583189"/>
    <w:rsid w:val="00594880"/>
    <w:rsid w:val="005960A8"/>
    <w:rsid w:val="005969FB"/>
    <w:rsid w:val="005B3785"/>
    <w:rsid w:val="005C4F58"/>
    <w:rsid w:val="005D038A"/>
    <w:rsid w:val="005D13EA"/>
    <w:rsid w:val="005D260A"/>
    <w:rsid w:val="005E20B2"/>
    <w:rsid w:val="005E2423"/>
    <w:rsid w:val="005E60C8"/>
    <w:rsid w:val="005F4110"/>
    <w:rsid w:val="0060263B"/>
    <w:rsid w:val="00602F7E"/>
    <w:rsid w:val="0060608C"/>
    <w:rsid w:val="00606EE5"/>
    <w:rsid w:val="00607DC9"/>
    <w:rsid w:val="00614E58"/>
    <w:rsid w:val="00615857"/>
    <w:rsid w:val="00616B3D"/>
    <w:rsid w:val="00622FA3"/>
    <w:rsid w:val="00623458"/>
    <w:rsid w:val="00626663"/>
    <w:rsid w:val="0063037A"/>
    <w:rsid w:val="00634C37"/>
    <w:rsid w:val="006364DC"/>
    <w:rsid w:val="00643C8E"/>
    <w:rsid w:val="006510E4"/>
    <w:rsid w:val="00652F39"/>
    <w:rsid w:val="00656A4A"/>
    <w:rsid w:val="00667D69"/>
    <w:rsid w:val="0067169E"/>
    <w:rsid w:val="00672EB8"/>
    <w:rsid w:val="00674B25"/>
    <w:rsid w:val="00677ECE"/>
    <w:rsid w:val="00680DBF"/>
    <w:rsid w:val="0069218D"/>
    <w:rsid w:val="00692C31"/>
    <w:rsid w:val="00695005"/>
    <w:rsid w:val="00695E14"/>
    <w:rsid w:val="00697A8C"/>
    <w:rsid w:val="006A2358"/>
    <w:rsid w:val="006A2EB3"/>
    <w:rsid w:val="006A415B"/>
    <w:rsid w:val="006A45BE"/>
    <w:rsid w:val="006A45ED"/>
    <w:rsid w:val="006A5279"/>
    <w:rsid w:val="006B2924"/>
    <w:rsid w:val="006B4F80"/>
    <w:rsid w:val="006D68F6"/>
    <w:rsid w:val="006E6A31"/>
    <w:rsid w:val="006E6F94"/>
    <w:rsid w:val="006F57B9"/>
    <w:rsid w:val="006F5B88"/>
    <w:rsid w:val="006F6CE8"/>
    <w:rsid w:val="00702BD9"/>
    <w:rsid w:val="00703608"/>
    <w:rsid w:val="0071307E"/>
    <w:rsid w:val="0071530D"/>
    <w:rsid w:val="00715C68"/>
    <w:rsid w:val="0072116D"/>
    <w:rsid w:val="00723C72"/>
    <w:rsid w:val="00726DC1"/>
    <w:rsid w:val="00742797"/>
    <w:rsid w:val="007430F5"/>
    <w:rsid w:val="00743D75"/>
    <w:rsid w:val="007443F6"/>
    <w:rsid w:val="00754308"/>
    <w:rsid w:val="00755CDF"/>
    <w:rsid w:val="00763A9D"/>
    <w:rsid w:val="00771E4D"/>
    <w:rsid w:val="007771AA"/>
    <w:rsid w:val="00785FCC"/>
    <w:rsid w:val="007A311B"/>
    <w:rsid w:val="007A572C"/>
    <w:rsid w:val="007B6990"/>
    <w:rsid w:val="007C1990"/>
    <w:rsid w:val="007C4890"/>
    <w:rsid w:val="007C5E1A"/>
    <w:rsid w:val="007E0325"/>
    <w:rsid w:val="007E2233"/>
    <w:rsid w:val="007F3566"/>
    <w:rsid w:val="00813646"/>
    <w:rsid w:val="00817B45"/>
    <w:rsid w:val="00823900"/>
    <w:rsid w:val="00825B1F"/>
    <w:rsid w:val="0083522C"/>
    <w:rsid w:val="00836E65"/>
    <w:rsid w:val="00840AE3"/>
    <w:rsid w:val="008551B3"/>
    <w:rsid w:val="00865C11"/>
    <w:rsid w:val="00866085"/>
    <w:rsid w:val="008764E4"/>
    <w:rsid w:val="00884C62"/>
    <w:rsid w:val="00886E3B"/>
    <w:rsid w:val="00887F8F"/>
    <w:rsid w:val="00894C8C"/>
    <w:rsid w:val="008A01A2"/>
    <w:rsid w:val="008A2E44"/>
    <w:rsid w:val="008B0EE8"/>
    <w:rsid w:val="008B47A2"/>
    <w:rsid w:val="008B5049"/>
    <w:rsid w:val="008B5277"/>
    <w:rsid w:val="008B68AB"/>
    <w:rsid w:val="008B7CFE"/>
    <w:rsid w:val="008C0410"/>
    <w:rsid w:val="008C2F99"/>
    <w:rsid w:val="008D3D7A"/>
    <w:rsid w:val="008E57F6"/>
    <w:rsid w:val="008F11A3"/>
    <w:rsid w:val="008F17D6"/>
    <w:rsid w:val="008F291F"/>
    <w:rsid w:val="008F492E"/>
    <w:rsid w:val="00902EC8"/>
    <w:rsid w:val="00903B52"/>
    <w:rsid w:val="009149AC"/>
    <w:rsid w:val="00915039"/>
    <w:rsid w:val="00930D17"/>
    <w:rsid w:val="00933ACC"/>
    <w:rsid w:val="00943021"/>
    <w:rsid w:val="00955EC7"/>
    <w:rsid w:val="0096377A"/>
    <w:rsid w:val="00965379"/>
    <w:rsid w:val="0096561E"/>
    <w:rsid w:val="00973339"/>
    <w:rsid w:val="009820CD"/>
    <w:rsid w:val="00984115"/>
    <w:rsid w:val="009925DC"/>
    <w:rsid w:val="00996C80"/>
    <w:rsid w:val="009A3F28"/>
    <w:rsid w:val="009C1ACF"/>
    <w:rsid w:val="009C2A47"/>
    <w:rsid w:val="009E0282"/>
    <w:rsid w:val="009F285A"/>
    <w:rsid w:val="00A216FD"/>
    <w:rsid w:val="00A25E31"/>
    <w:rsid w:val="00A31B81"/>
    <w:rsid w:val="00A5416F"/>
    <w:rsid w:val="00A55D9E"/>
    <w:rsid w:val="00A66D69"/>
    <w:rsid w:val="00A728D2"/>
    <w:rsid w:val="00A82139"/>
    <w:rsid w:val="00A850F7"/>
    <w:rsid w:val="00A90D32"/>
    <w:rsid w:val="00A9426A"/>
    <w:rsid w:val="00A96494"/>
    <w:rsid w:val="00A976CE"/>
    <w:rsid w:val="00AA62DC"/>
    <w:rsid w:val="00AD0B9E"/>
    <w:rsid w:val="00AD21E9"/>
    <w:rsid w:val="00AD3AFF"/>
    <w:rsid w:val="00AD7518"/>
    <w:rsid w:val="00AD75BE"/>
    <w:rsid w:val="00AD7A5D"/>
    <w:rsid w:val="00AE1FF5"/>
    <w:rsid w:val="00AE3A9D"/>
    <w:rsid w:val="00AF5265"/>
    <w:rsid w:val="00AF6A8D"/>
    <w:rsid w:val="00B00ACE"/>
    <w:rsid w:val="00B10DA3"/>
    <w:rsid w:val="00B230E7"/>
    <w:rsid w:val="00B25DB7"/>
    <w:rsid w:val="00B547DD"/>
    <w:rsid w:val="00B56A48"/>
    <w:rsid w:val="00B625C3"/>
    <w:rsid w:val="00B62749"/>
    <w:rsid w:val="00B724DD"/>
    <w:rsid w:val="00B903EA"/>
    <w:rsid w:val="00B92465"/>
    <w:rsid w:val="00B924FC"/>
    <w:rsid w:val="00B94BD4"/>
    <w:rsid w:val="00B955B8"/>
    <w:rsid w:val="00B95E77"/>
    <w:rsid w:val="00BB0EE0"/>
    <w:rsid w:val="00BB18AF"/>
    <w:rsid w:val="00BB4D9A"/>
    <w:rsid w:val="00BB65D8"/>
    <w:rsid w:val="00BC1331"/>
    <w:rsid w:val="00BC201E"/>
    <w:rsid w:val="00BC46A0"/>
    <w:rsid w:val="00BD3836"/>
    <w:rsid w:val="00BE0C8E"/>
    <w:rsid w:val="00BE72E9"/>
    <w:rsid w:val="00BE7A43"/>
    <w:rsid w:val="00BF2F8A"/>
    <w:rsid w:val="00C07C1A"/>
    <w:rsid w:val="00C21C8A"/>
    <w:rsid w:val="00C33AA3"/>
    <w:rsid w:val="00C345A7"/>
    <w:rsid w:val="00C428C6"/>
    <w:rsid w:val="00C65EAF"/>
    <w:rsid w:val="00C67CE1"/>
    <w:rsid w:val="00C701E3"/>
    <w:rsid w:val="00C71953"/>
    <w:rsid w:val="00C71D26"/>
    <w:rsid w:val="00C742A5"/>
    <w:rsid w:val="00C74448"/>
    <w:rsid w:val="00C745EB"/>
    <w:rsid w:val="00C82D6F"/>
    <w:rsid w:val="00C83476"/>
    <w:rsid w:val="00C95FCD"/>
    <w:rsid w:val="00CA22A5"/>
    <w:rsid w:val="00CB24B3"/>
    <w:rsid w:val="00CB7E9D"/>
    <w:rsid w:val="00CD0ADE"/>
    <w:rsid w:val="00CD48DD"/>
    <w:rsid w:val="00CD66F4"/>
    <w:rsid w:val="00CE39B8"/>
    <w:rsid w:val="00CE4A24"/>
    <w:rsid w:val="00CF517F"/>
    <w:rsid w:val="00CF7175"/>
    <w:rsid w:val="00D06E8A"/>
    <w:rsid w:val="00D106B7"/>
    <w:rsid w:val="00D115DD"/>
    <w:rsid w:val="00D11C78"/>
    <w:rsid w:val="00D12AAB"/>
    <w:rsid w:val="00D23220"/>
    <w:rsid w:val="00D24B61"/>
    <w:rsid w:val="00D2682F"/>
    <w:rsid w:val="00D26F4C"/>
    <w:rsid w:val="00D323CA"/>
    <w:rsid w:val="00D3477D"/>
    <w:rsid w:val="00D35BEC"/>
    <w:rsid w:val="00D4170D"/>
    <w:rsid w:val="00D41970"/>
    <w:rsid w:val="00D42E8C"/>
    <w:rsid w:val="00D45AAA"/>
    <w:rsid w:val="00D50705"/>
    <w:rsid w:val="00D54965"/>
    <w:rsid w:val="00D56797"/>
    <w:rsid w:val="00D60718"/>
    <w:rsid w:val="00D61148"/>
    <w:rsid w:val="00D6266D"/>
    <w:rsid w:val="00D64C10"/>
    <w:rsid w:val="00D81DDC"/>
    <w:rsid w:val="00D83AF7"/>
    <w:rsid w:val="00D83EB2"/>
    <w:rsid w:val="00D84C6F"/>
    <w:rsid w:val="00D8511B"/>
    <w:rsid w:val="00D86900"/>
    <w:rsid w:val="00D909C5"/>
    <w:rsid w:val="00D9200D"/>
    <w:rsid w:val="00DA619F"/>
    <w:rsid w:val="00DB3585"/>
    <w:rsid w:val="00DB39F7"/>
    <w:rsid w:val="00DB5703"/>
    <w:rsid w:val="00DB7294"/>
    <w:rsid w:val="00DD0C7B"/>
    <w:rsid w:val="00DD7408"/>
    <w:rsid w:val="00DE45A5"/>
    <w:rsid w:val="00DF0AD5"/>
    <w:rsid w:val="00DF6ECB"/>
    <w:rsid w:val="00E02098"/>
    <w:rsid w:val="00E05D4F"/>
    <w:rsid w:val="00E149BC"/>
    <w:rsid w:val="00E166BA"/>
    <w:rsid w:val="00E16A0E"/>
    <w:rsid w:val="00E20447"/>
    <w:rsid w:val="00E253FD"/>
    <w:rsid w:val="00E46964"/>
    <w:rsid w:val="00E54DB0"/>
    <w:rsid w:val="00E65CE4"/>
    <w:rsid w:val="00E66F4D"/>
    <w:rsid w:val="00E83131"/>
    <w:rsid w:val="00E847A9"/>
    <w:rsid w:val="00E94B27"/>
    <w:rsid w:val="00EA1674"/>
    <w:rsid w:val="00EA2662"/>
    <w:rsid w:val="00EA5D60"/>
    <w:rsid w:val="00EB1385"/>
    <w:rsid w:val="00EB49EB"/>
    <w:rsid w:val="00EB6BE7"/>
    <w:rsid w:val="00EB7C48"/>
    <w:rsid w:val="00EC1449"/>
    <w:rsid w:val="00EC2C04"/>
    <w:rsid w:val="00EC3593"/>
    <w:rsid w:val="00ED0254"/>
    <w:rsid w:val="00ED2D61"/>
    <w:rsid w:val="00EE3332"/>
    <w:rsid w:val="00EF2AB7"/>
    <w:rsid w:val="00EF390D"/>
    <w:rsid w:val="00F030FC"/>
    <w:rsid w:val="00F04278"/>
    <w:rsid w:val="00F10BE4"/>
    <w:rsid w:val="00F114E9"/>
    <w:rsid w:val="00F11C43"/>
    <w:rsid w:val="00F31039"/>
    <w:rsid w:val="00F352B4"/>
    <w:rsid w:val="00F617F3"/>
    <w:rsid w:val="00F629F6"/>
    <w:rsid w:val="00F77BD1"/>
    <w:rsid w:val="00F77E63"/>
    <w:rsid w:val="00F85F71"/>
    <w:rsid w:val="00F906F1"/>
    <w:rsid w:val="00F95CF9"/>
    <w:rsid w:val="00F973FB"/>
    <w:rsid w:val="00FA0DF3"/>
    <w:rsid w:val="00FA0E99"/>
    <w:rsid w:val="00FB1A6F"/>
    <w:rsid w:val="00FC0BA7"/>
    <w:rsid w:val="00FC2661"/>
    <w:rsid w:val="00FC4785"/>
    <w:rsid w:val="00FD0A6F"/>
    <w:rsid w:val="00FD1FF9"/>
    <w:rsid w:val="00FD59F2"/>
    <w:rsid w:val="00FE1721"/>
    <w:rsid w:val="00FE6498"/>
    <w:rsid w:val="00FE712B"/>
    <w:rsid w:val="00FF5B14"/>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F40E"/>
  <w15:docId w15:val="{FE53C851-C20E-42A6-8DFA-6DB22D1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14"/>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Spacing">
    <w:name w:val="No Spacing"/>
    <w:link w:val="NoSpacingChar"/>
    <w:uiPriority w:val="1"/>
    <w:qFormat/>
    <w:rsid w:val="005146E0"/>
    <w:pPr>
      <w:spacing w:after="0" w:line="240" w:lineRule="auto"/>
    </w:pPr>
  </w:style>
  <w:style w:type="character" w:customStyle="1" w:styleId="UnresolvedMention">
    <w:name w:val="Unresolved Mention"/>
    <w:basedOn w:val="DefaultParagraphFont"/>
    <w:uiPriority w:val="99"/>
    <w:semiHidden/>
    <w:unhideWhenUsed/>
    <w:rsid w:val="00AF6A8D"/>
    <w:rPr>
      <w:color w:val="605E5C"/>
      <w:shd w:val="clear" w:color="auto" w:fill="E1DFDD"/>
    </w:rPr>
  </w:style>
  <w:style w:type="character" w:customStyle="1" w:styleId="NoSpacingChar">
    <w:name w:val="No Spacing Char"/>
    <w:basedOn w:val="DefaultParagraphFont"/>
    <w:link w:val="NoSpacing"/>
    <w:uiPriority w:val="1"/>
    <w:rsid w:val="00D909C5"/>
  </w:style>
  <w:style w:type="paragraph" w:customStyle="1" w:styleId="m-4704423023523117816gmail-hangingindent">
    <w:name w:val="m_-4704423023523117816gmail-hangingindent"/>
    <w:basedOn w:val="Normal"/>
    <w:rsid w:val="00175A71"/>
    <w:pPr>
      <w:spacing w:before="100" w:beforeAutospacing="1" w:after="100" w:afterAutospacing="1"/>
    </w:pPr>
  </w:style>
  <w:style w:type="paragraph" w:styleId="CommentText">
    <w:name w:val="annotation text"/>
    <w:basedOn w:val="Normal"/>
    <w:link w:val="CommentTextChar1"/>
    <w:unhideWhenUsed/>
    <w:rsid w:val="009A3F28"/>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9A3F28"/>
    <w:rPr>
      <w:rFonts w:ascii="Times New Roman" w:eastAsia="Times New Roman" w:hAnsi="Times New Roman" w:cs="Times New Roman"/>
      <w:sz w:val="20"/>
      <w:szCs w:val="20"/>
    </w:rPr>
  </w:style>
  <w:style w:type="character" w:customStyle="1" w:styleId="CommentTextChar1">
    <w:name w:val="Comment Text Char1"/>
    <w:link w:val="CommentText"/>
    <w:rsid w:val="009A3F28"/>
    <w:rPr>
      <w:rFonts w:ascii="Times New Roman" w:eastAsia="Arial Unicode MS" w:hAnsi="Times New Roman" w:cs="Times New Roman"/>
      <w:color w:val="000000"/>
      <w:kern w:val="1"/>
      <w:sz w:val="20"/>
      <w:szCs w:val="20"/>
      <w:lang w:eastAsia="ar-SA"/>
    </w:rPr>
  </w:style>
  <w:style w:type="character" w:customStyle="1" w:styleId="yiv845963255546315107-11052011">
    <w:name w:val="yiv845963255546315107-11052011"/>
    <w:basedOn w:val="DefaultParagraphFont"/>
    <w:rsid w:val="00F352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38239589">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814180180">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A46A-DECD-4709-B7F9-7B00B639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50</Pages>
  <Words>11296</Words>
  <Characters>64392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11</cp:revision>
  <cp:lastPrinted>2019-11-06T14:13:00Z</cp:lastPrinted>
  <dcterms:created xsi:type="dcterms:W3CDTF">2019-11-05T09:53:00Z</dcterms:created>
  <dcterms:modified xsi:type="dcterms:W3CDTF">2019-11-06T14:13:00Z</dcterms:modified>
</cp:coreProperties>
</file>